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7BDD65" w14:textId="419B420C" w:rsidR="00ED7B69" w:rsidRPr="00921413" w:rsidRDefault="009D4772">
      <w:pPr>
        <w:jc w:val="center"/>
        <w:rPr>
          <w:rFonts w:ascii="ＭＳ ゴシック" w:eastAsia="ＭＳ ゴシック" w:hAnsi="ＭＳ ゴシック"/>
          <w:sz w:val="28"/>
          <w:szCs w:val="28"/>
          <w:lang w:eastAsia="ja-JP"/>
        </w:rPr>
      </w:pPr>
      <w:r>
        <w:rPr>
          <w:rFonts w:ascii="ＭＳ ゴシック" w:eastAsia="ＭＳ ゴシック" w:hAnsi="ＭＳ ゴシック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C4199FA" wp14:editId="3888BCA3">
                <wp:simplePos x="0" y="0"/>
                <wp:positionH relativeFrom="column">
                  <wp:posOffset>70168</wp:posOffset>
                </wp:positionH>
                <wp:positionV relativeFrom="paragraph">
                  <wp:posOffset>-559117</wp:posOffset>
                </wp:positionV>
                <wp:extent cx="1119187" cy="499427"/>
                <wp:effectExtent l="0" t="0" r="24130" b="1524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187" cy="499427"/>
                        </a:xfrm>
                        <a:prstGeom prst="wedgeRectCallout">
                          <a:avLst>
                            <a:gd name="adj1" fmla="val -20236"/>
                            <a:gd name="adj2" fmla="val -1521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AD931" w14:textId="77777777" w:rsidR="00E86744" w:rsidRDefault="009D4772" w:rsidP="00E86744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lang w:eastAsia="ja-JP"/>
                              </w:rPr>
                            </w:pPr>
                            <w:r w:rsidRPr="00E8674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lang w:eastAsia="ja-JP"/>
                              </w:rPr>
                              <w:t>講演番号</w:t>
                            </w:r>
                            <w:r w:rsidR="00F6697C" w:rsidRPr="00E8674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lang w:eastAsia="ja-JP"/>
                              </w:rPr>
                              <w:t>用</w:t>
                            </w:r>
                          </w:p>
                          <w:p w14:paraId="64EB13B6" w14:textId="19038D75" w:rsidR="009D4772" w:rsidRPr="00E86744" w:rsidRDefault="00E86744" w:rsidP="00E86744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lang w:eastAsia="ja-JP"/>
                              </w:rPr>
                              <w:t>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199F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5.55pt;margin-top:-44pt;width:88.1pt;height:39.3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" adj="6429,7513" fillcolor="white [3212]" strokecolor="black [3213]" strokeweight="2pt">
                <v:textbox>
                  <w:txbxContent>
                    <w:p w14:paraId="687AD931" w14:textId="77777777" w:rsidR="00E86744" w:rsidRDefault="009D4772" w:rsidP="00E86744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lang w:eastAsia="ja-JP"/>
                        </w:rPr>
                      </w:pPr>
                      <w:r w:rsidRPr="00E86744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lang w:eastAsia="ja-JP"/>
                        </w:rPr>
                        <w:t>講演番号</w:t>
                      </w:r>
                      <w:r w:rsidR="00F6697C" w:rsidRPr="00E86744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lang w:eastAsia="ja-JP"/>
                        </w:rPr>
                        <w:t>用</w:t>
                      </w:r>
                    </w:p>
                    <w:p w14:paraId="64EB13B6" w14:textId="19038D75" w:rsidR="009D4772" w:rsidRPr="00E86744" w:rsidRDefault="00E86744" w:rsidP="00E86744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lang w:eastAsia="ja-JP"/>
                        </w:rPr>
                        <w:t>スペース</w:t>
                      </w:r>
                    </w:p>
                  </w:txbxContent>
                </v:textbox>
              </v:shape>
            </w:pict>
          </mc:Fallback>
        </mc:AlternateContent>
      </w:r>
      <w:r w:rsidR="00ED7B69" w:rsidRPr="00921413">
        <w:rPr>
          <w:rFonts w:ascii="ＭＳ ゴシック" w:eastAsia="ＭＳ ゴシック" w:hAnsi="ＭＳ ゴシック"/>
          <w:sz w:val="28"/>
          <w:szCs w:val="28"/>
        </w:rPr>
        <w:t>講演題目</w:t>
      </w:r>
      <w:r w:rsidR="006E1181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の</w:t>
      </w:r>
      <w:r w:rsidR="00ED7B69" w:rsidRPr="00921413">
        <w:rPr>
          <w:rFonts w:ascii="ＭＳ ゴシック" w:eastAsia="ＭＳ ゴシック" w:hAnsi="ＭＳ ゴシック"/>
          <w:sz w:val="28"/>
          <w:szCs w:val="28"/>
        </w:rPr>
        <w:t>第</w:t>
      </w:r>
      <w:r w:rsidR="006E1181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一</w:t>
      </w:r>
      <w:r w:rsidR="00ED7B69" w:rsidRPr="00921413">
        <w:rPr>
          <w:rFonts w:ascii="ＭＳ ゴシック" w:eastAsia="ＭＳ ゴシック" w:hAnsi="ＭＳ ゴシック"/>
          <w:sz w:val="28"/>
          <w:szCs w:val="28"/>
        </w:rPr>
        <w:t>行目はここに書く</w:t>
      </w:r>
    </w:p>
    <w:p w14:paraId="17E95DA9" w14:textId="77777777" w:rsidR="00ED7B69" w:rsidRPr="00921413" w:rsidRDefault="00ED7B69">
      <w:pPr>
        <w:jc w:val="center"/>
        <w:rPr>
          <w:rFonts w:ascii="ＭＳ ゴシック" w:eastAsia="ＭＳ ゴシック" w:hAnsi="ＭＳ ゴシック"/>
          <w:sz w:val="28"/>
          <w:szCs w:val="28"/>
          <w:lang w:eastAsia="ja-JP"/>
        </w:rPr>
      </w:pPr>
      <w:r w:rsidRPr="00921413">
        <w:rPr>
          <w:rFonts w:ascii="ＭＳ ゴシック" w:eastAsia="ＭＳ ゴシック" w:hAnsi="ＭＳ ゴシック"/>
          <w:sz w:val="28"/>
          <w:szCs w:val="28"/>
        </w:rPr>
        <w:t>複数行になるようならここに書く</w:t>
      </w:r>
    </w:p>
    <w:p w14:paraId="6EBADA6F" w14:textId="0E96EE30" w:rsidR="00ED7B69" w:rsidRPr="00921413" w:rsidRDefault="00ED7B69">
      <w:pPr>
        <w:jc w:val="center"/>
        <w:rPr>
          <w:rFonts w:ascii="ＭＳ 明朝" w:hAnsi="ＭＳ 明朝"/>
          <w:sz w:val="24"/>
          <w:szCs w:val="24"/>
          <w:lang w:eastAsia="ja-JP"/>
        </w:rPr>
      </w:pPr>
      <w:r w:rsidRPr="00921413">
        <w:rPr>
          <w:rFonts w:ascii="ＭＳ ゴシック" w:eastAsia="ＭＳ ゴシック" w:hAnsi="ＭＳ ゴシック"/>
        </w:rPr>
        <w:t xml:space="preserve">　</w:t>
      </w:r>
      <w:r w:rsidRPr="00921413">
        <w:rPr>
          <w:rFonts w:ascii="ＭＳ 明朝" w:hAnsi="ＭＳ 明朝"/>
          <w:sz w:val="24"/>
          <w:szCs w:val="24"/>
        </w:rPr>
        <w:t>第一著者（所属）・第二著者（所属）・第三著者（所属）</w:t>
      </w:r>
    </w:p>
    <w:p w14:paraId="115ABD74" w14:textId="77777777" w:rsidR="00ED7B69" w:rsidRPr="00921413" w:rsidRDefault="00ED7B69">
      <w:pPr>
        <w:rPr>
          <w:rFonts w:ascii="ＭＳ ゴシック" w:eastAsia="ＭＳ ゴシック" w:hAnsi="ＭＳ ゴシック"/>
          <w:lang w:eastAsia="ja-JP"/>
        </w:rPr>
      </w:pPr>
    </w:p>
    <w:p w14:paraId="6122B89F" w14:textId="77777777" w:rsidR="00ED7B69" w:rsidRPr="006377BA" w:rsidRDefault="00ED7B69">
      <w:pPr>
        <w:rPr>
          <w:lang w:eastAsia="ja-JP"/>
        </w:rPr>
        <w:sectPr w:rsidR="00ED7B69" w:rsidRPr="006377BA" w:rsidSect="00A7181D">
          <w:headerReference w:type="default" r:id="rId7"/>
          <w:footnotePr>
            <w:pos w:val="beneathText"/>
          </w:footnotePr>
          <w:pgSz w:w="11905" w:h="16837"/>
          <w:pgMar w:top="1134" w:right="737" w:bottom="1021" w:left="737" w:header="737" w:footer="992" w:gutter="0"/>
          <w:cols w:space="720"/>
          <w:docGrid w:type="lines" w:linePitch="272" w:charSpace="4096"/>
        </w:sectPr>
      </w:pPr>
    </w:p>
    <w:p w14:paraId="0C118F6B" w14:textId="77777777" w:rsidR="00ED7B69" w:rsidRPr="00927120" w:rsidRDefault="00ED7B69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927120">
        <w:rPr>
          <w:rFonts w:asciiTheme="majorEastAsia" w:eastAsiaTheme="majorEastAsia" w:hAnsiTheme="majorEastAsia"/>
          <w:sz w:val="24"/>
          <w:szCs w:val="24"/>
          <w:lang w:eastAsia="ja-JP"/>
        </w:rPr>
        <w:t xml:space="preserve">1. </w:t>
      </w:r>
      <w:r w:rsidRPr="00927120">
        <w:rPr>
          <w:rFonts w:asciiTheme="majorEastAsia" w:eastAsiaTheme="majorEastAsia" w:hAnsiTheme="majorEastAsia"/>
          <w:sz w:val="24"/>
          <w:szCs w:val="24"/>
        </w:rPr>
        <w:t>はじめに</w:t>
      </w:r>
    </w:p>
    <w:p w14:paraId="18B7C5AE" w14:textId="2E8F449D" w:rsidR="00ED7B69" w:rsidRPr="00921413" w:rsidRDefault="006A353C">
      <w:pPr>
        <w:ind w:firstLine="24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こ</w:t>
      </w:r>
      <w:r w:rsidR="0016351D">
        <w:rPr>
          <w:rFonts w:ascii="Times New Roman" w:hAnsi="Times New Roman" w:hint="eastAsia"/>
          <w:lang w:eastAsia="ja-JP"/>
        </w:rPr>
        <w:t>れ</w:t>
      </w:r>
      <w:r w:rsidR="00794747">
        <w:rPr>
          <w:rFonts w:ascii="Times New Roman" w:hAnsi="Times New Roman" w:hint="cs"/>
        </w:rPr>
        <w:t>は</w:t>
      </w:r>
      <w:r w:rsidR="00F14404">
        <w:rPr>
          <w:rFonts w:ascii="Times New Roman" w:hAnsi="Times New Roman" w:hint="cs"/>
        </w:rPr>
        <w:t>，</w:t>
      </w:r>
      <w:r w:rsidR="00ED7B69" w:rsidRPr="00921413">
        <w:rPr>
          <w:rFonts w:ascii="Times New Roman" w:hAnsi="Times New Roman"/>
        </w:rPr>
        <w:t>平成</w:t>
      </w:r>
      <w:r w:rsidR="009D4772">
        <w:rPr>
          <w:rFonts w:ascii="Times New Roman" w:hAnsi="Times New Roman" w:hint="eastAsia"/>
          <w:lang w:eastAsia="ja-JP"/>
        </w:rPr>
        <w:t>2</w:t>
      </w:r>
      <w:r w:rsidR="00160F08">
        <w:rPr>
          <w:rFonts w:ascii="Times New Roman" w:hAnsi="Times New Roman" w:hint="eastAsia"/>
          <w:lang w:eastAsia="ja-JP"/>
        </w:rPr>
        <w:t>9</w:t>
      </w:r>
      <w:r w:rsidR="00ED7B69" w:rsidRPr="00921413">
        <w:rPr>
          <w:rFonts w:ascii="Times New Roman" w:hAnsi="Times New Roman"/>
        </w:rPr>
        <w:t>年度電気関係学会北陸支部連合大会の講演</w:t>
      </w:r>
      <w:r w:rsidR="006115D9">
        <w:rPr>
          <w:rFonts w:ascii="Times New Roman" w:hAnsi="Times New Roman" w:hint="cs"/>
        </w:rPr>
        <w:t>論文</w:t>
      </w:r>
      <w:r w:rsidR="00ED7B69" w:rsidRPr="00921413">
        <w:rPr>
          <w:rFonts w:ascii="Times New Roman" w:hAnsi="Times New Roman"/>
        </w:rPr>
        <w:t>投稿用の</w:t>
      </w:r>
      <w:r w:rsidR="00ED7B69" w:rsidRPr="00921413">
        <w:rPr>
          <w:rFonts w:ascii="Times New Roman" w:hAnsi="Times New Roman"/>
          <w:lang w:eastAsia="ja-JP"/>
        </w:rPr>
        <w:t>MS-Word</w:t>
      </w:r>
      <w:r w:rsidR="00ED7B69" w:rsidRPr="00921413">
        <w:rPr>
          <w:rFonts w:ascii="Times New Roman" w:hAnsi="Times New Roman"/>
        </w:rPr>
        <w:t>版</w:t>
      </w:r>
      <w:r w:rsidR="00310E8F" w:rsidRPr="00921413">
        <w:rPr>
          <w:rFonts w:ascii="Times New Roman" w:hAnsi="Times New Roman" w:hint="eastAsia"/>
          <w:lang w:eastAsia="ja-JP"/>
        </w:rPr>
        <w:t>テンプレート</w:t>
      </w:r>
      <w:r w:rsidR="00ED7B69" w:rsidRPr="00921413">
        <w:rPr>
          <w:rFonts w:ascii="Times New Roman" w:hAnsi="Times New Roman"/>
        </w:rPr>
        <w:t>ファイルです．</w:t>
      </w:r>
      <w:r w:rsidR="00ED7B69" w:rsidRPr="000306F6">
        <w:rPr>
          <w:rFonts w:ascii="Times New Roman" w:hAnsi="Times New Roman"/>
        </w:rPr>
        <w:t>本文は</w:t>
      </w:r>
      <w:r w:rsidR="00ED7B69" w:rsidRPr="000306F6">
        <w:rPr>
          <w:rFonts w:ascii="Times New Roman" w:hAnsi="Times New Roman"/>
          <w:lang w:eastAsia="ja-JP"/>
        </w:rPr>
        <w:t>2</w:t>
      </w:r>
      <w:r w:rsidR="00ED7B69" w:rsidRPr="000306F6">
        <w:rPr>
          <w:rFonts w:ascii="Times New Roman" w:hAnsi="Times New Roman"/>
        </w:rPr>
        <w:t>段組としていますが，</w:t>
      </w:r>
      <w:r w:rsidR="00ED7B69" w:rsidRPr="000306F6">
        <w:rPr>
          <w:rFonts w:ascii="Times New Roman" w:hAnsi="Times New Roman"/>
          <w:lang w:eastAsia="ja-JP"/>
        </w:rPr>
        <w:t>1</w:t>
      </w:r>
      <w:r w:rsidR="00ED7B69" w:rsidRPr="000306F6">
        <w:rPr>
          <w:rFonts w:ascii="Times New Roman" w:hAnsi="Times New Roman"/>
        </w:rPr>
        <w:t>段組</w:t>
      </w:r>
      <w:r w:rsidR="00921413" w:rsidRPr="000306F6">
        <w:rPr>
          <w:rFonts w:ascii="Times New Roman" w:hAnsi="Times New Roman" w:hint="eastAsia"/>
          <w:lang w:eastAsia="ja-JP"/>
        </w:rPr>
        <w:t>でもかまいません</w:t>
      </w:r>
      <w:r w:rsidR="00ED7B69" w:rsidRPr="000306F6">
        <w:rPr>
          <w:rFonts w:ascii="Times New Roman" w:hAnsi="Times New Roman"/>
        </w:rPr>
        <w:t>．</w:t>
      </w:r>
    </w:p>
    <w:p w14:paraId="68B8E468" w14:textId="0FA841BC" w:rsidR="006377BA" w:rsidRDefault="00ED7B69">
      <w:pPr>
        <w:rPr>
          <w:rFonts w:ascii="Times New Roman" w:hAnsi="Times New Roman"/>
          <w:lang w:eastAsia="ja-JP"/>
        </w:rPr>
      </w:pPr>
      <w:r w:rsidRPr="00921413">
        <w:rPr>
          <w:rFonts w:ascii="Times New Roman" w:hAnsi="Times New Roman"/>
        </w:rPr>
        <w:t xml:space="preserve">　講演題目のフォントは「</w:t>
      </w:r>
      <w:r w:rsidRPr="00921413">
        <w:rPr>
          <w:rFonts w:ascii="Times New Roman" w:hAnsi="Times New Roman"/>
          <w:lang w:eastAsia="ja-JP"/>
        </w:rPr>
        <w:t>MS</w:t>
      </w:r>
      <w:r w:rsidRPr="00921413">
        <w:rPr>
          <w:rFonts w:ascii="Times New Roman" w:hAnsi="Times New Roman"/>
        </w:rPr>
        <w:t>ゴシック，</w:t>
      </w:r>
      <w:r w:rsidRPr="00921413">
        <w:rPr>
          <w:rFonts w:ascii="Times New Roman" w:hAnsi="Times New Roman"/>
          <w:lang w:eastAsia="ja-JP"/>
        </w:rPr>
        <w:t>14pt</w:t>
      </w:r>
      <w:r w:rsidRPr="00921413">
        <w:rPr>
          <w:rFonts w:ascii="Times New Roman" w:hAnsi="Times New Roman"/>
        </w:rPr>
        <w:t>」，著者</w:t>
      </w:r>
      <w:r w:rsidR="0016124E">
        <w:rPr>
          <w:rFonts w:ascii="Times New Roman" w:hAnsi="Times New Roman"/>
        </w:rPr>
        <w:t>名</w:t>
      </w:r>
      <w:r w:rsidR="0016124E">
        <w:rPr>
          <w:rFonts w:ascii="Times New Roman" w:hAnsi="Times New Roman" w:hint="eastAsia"/>
          <w:lang w:eastAsia="ja-JP"/>
        </w:rPr>
        <w:t>（</w:t>
      </w:r>
      <w:r w:rsidR="00F14404">
        <w:rPr>
          <w:rFonts w:ascii="Times New Roman" w:hAnsi="Times New Roman"/>
        </w:rPr>
        <w:t>所属</w:t>
      </w:r>
      <w:r w:rsidR="0016124E">
        <w:rPr>
          <w:rFonts w:ascii="Times New Roman" w:hAnsi="Times New Roman" w:hint="eastAsia"/>
          <w:lang w:eastAsia="ja-JP"/>
        </w:rPr>
        <w:t>）</w:t>
      </w:r>
      <w:r w:rsidRPr="00921413">
        <w:rPr>
          <w:rFonts w:ascii="Times New Roman" w:hAnsi="Times New Roman"/>
        </w:rPr>
        <w:t>は「</w:t>
      </w:r>
      <w:r w:rsidRPr="00921413">
        <w:rPr>
          <w:rFonts w:ascii="Times New Roman" w:hAnsi="Times New Roman"/>
          <w:lang w:eastAsia="ja-JP"/>
        </w:rPr>
        <w:t>MS</w:t>
      </w:r>
      <w:r w:rsidRPr="00921413">
        <w:rPr>
          <w:rFonts w:ascii="Times New Roman" w:hAnsi="Times New Roman"/>
        </w:rPr>
        <w:t>明朝，</w:t>
      </w:r>
      <w:r w:rsidRPr="00921413">
        <w:rPr>
          <w:rFonts w:ascii="Times New Roman" w:hAnsi="Times New Roman"/>
          <w:lang w:eastAsia="ja-JP"/>
        </w:rPr>
        <w:t>12pt</w:t>
      </w:r>
      <w:r w:rsidRPr="00921413">
        <w:rPr>
          <w:rFonts w:ascii="Times New Roman" w:hAnsi="Times New Roman"/>
        </w:rPr>
        <w:t>」</w:t>
      </w:r>
      <w:r w:rsidR="00794747">
        <w:rPr>
          <w:rFonts w:ascii="Times New Roman" w:hAnsi="Times New Roman"/>
        </w:rPr>
        <w:t>，本文は「</w:t>
      </w:r>
      <w:r w:rsidR="00794747" w:rsidRPr="00921413">
        <w:rPr>
          <w:rFonts w:ascii="Times New Roman" w:hAnsi="Times New Roman"/>
          <w:lang w:eastAsia="ja-JP"/>
        </w:rPr>
        <w:t>MS</w:t>
      </w:r>
      <w:r w:rsidR="00794747" w:rsidRPr="00921413">
        <w:rPr>
          <w:rFonts w:ascii="Times New Roman" w:hAnsi="Times New Roman"/>
        </w:rPr>
        <w:t>明朝，</w:t>
      </w:r>
      <w:r w:rsidR="00794747">
        <w:rPr>
          <w:rFonts w:ascii="Times New Roman" w:hAnsi="Times New Roman"/>
          <w:lang w:eastAsia="ja-JP"/>
        </w:rPr>
        <w:t>10</w:t>
      </w:r>
      <w:r w:rsidR="00794747" w:rsidRPr="00921413">
        <w:rPr>
          <w:rFonts w:ascii="Times New Roman" w:hAnsi="Times New Roman"/>
          <w:lang w:eastAsia="ja-JP"/>
        </w:rPr>
        <w:t>pt</w:t>
      </w:r>
      <w:r w:rsidR="00794747">
        <w:rPr>
          <w:rFonts w:ascii="Times New Roman" w:hAnsi="Times New Roman"/>
          <w:lang w:eastAsia="ja-JP"/>
        </w:rPr>
        <w:t>」</w:t>
      </w:r>
      <w:r w:rsidR="003743B9">
        <w:rPr>
          <w:rFonts w:ascii="Times New Roman" w:hAnsi="Times New Roman"/>
          <w:lang w:eastAsia="ja-JP"/>
        </w:rPr>
        <w:t>，本文見出しは</w:t>
      </w:r>
      <w:r w:rsidR="003743B9" w:rsidRPr="00921413">
        <w:rPr>
          <w:rFonts w:ascii="Times New Roman" w:hAnsi="Times New Roman"/>
        </w:rPr>
        <w:t>「</w:t>
      </w:r>
      <w:r w:rsidR="003743B9" w:rsidRPr="00921413">
        <w:rPr>
          <w:rFonts w:ascii="Times New Roman" w:hAnsi="Times New Roman"/>
          <w:lang w:eastAsia="ja-JP"/>
        </w:rPr>
        <w:t>MS</w:t>
      </w:r>
      <w:r w:rsidR="002B0B46" w:rsidRPr="00921413">
        <w:rPr>
          <w:rFonts w:ascii="Times New Roman" w:hAnsi="Times New Roman"/>
        </w:rPr>
        <w:t>ゴシック</w:t>
      </w:r>
      <w:r w:rsidR="003743B9" w:rsidRPr="00921413">
        <w:rPr>
          <w:rFonts w:ascii="Times New Roman" w:hAnsi="Times New Roman"/>
        </w:rPr>
        <w:t>，</w:t>
      </w:r>
      <w:r w:rsidR="003743B9" w:rsidRPr="00921413">
        <w:rPr>
          <w:rFonts w:ascii="Times New Roman" w:hAnsi="Times New Roman"/>
          <w:lang w:eastAsia="ja-JP"/>
        </w:rPr>
        <w:t>12pt</w:t>
      </w:r>
      <w:r w:rsidR="003743B9" w:rsidRPr="00921413">
        <w:rPr>
          <w:rFonts w:ascii="Times New Roman" w:hAnsi="Times New Roman"/>
        </w:rPr>
        <w:t>」</w:t>
      </w:r>
      <w:r w:rsidR="003743B9">
        <w:rPr>
          <w:rFonts w:ascii="Times New Roman" w:hAnsi="Times New Roman"/>
        </w:rPr>
        <w:t>を目安</w:t>
      </w:r>
      <w:r w:rsidR="001A699E">
        <w:rPr>
          <w:rFonts w:ascii="Times New Roman" w:hAnsi="Times New Roman"/>
        </w:rPr>
        <w:t>としてください</w:t>
      </w:r>
      <w:r w:rsidRPr="00921413">
        <w:rPr>
          <w:rFonts w:ascii="Times New Roman" w:hAnsi="Times New Roman"/>
        </w:rPr>
        <w:t>．</w:t>
      </w:r>
      <w:r w:rsidR="009973AC">
        <w:rPr>
          <w:rFonts w:ascii="Times New Roman" w:hAnsi="Times New Roman"/>
          <w:lang w:eastAsia="ja-JP"/>
        </w:rPr>
        <w:t xml:space="preserve"> </w:t>
      </w:r>
    </w:p>
    <w:p w14:paraId="6D2B158F" w14:textId="77777777" w:rsidR="002D075F" w:rsidRPr="00794747" w:rsidRDefault="002D075F">
      <w:pPr>
        <w:rPr>
          <w:rFonts w:ascii="Times New Roman" w:hAnsi="Times New Roman"/>
          <w:lang w:eastAsia="ja-JP"/>
        </w:rPr>
      </w:pPr>
    </w:p>
    <w:p w14:paraId="5CB1F951" w14:textId="77777777" w:rsidR="00ED7B69" w:rsidRPr="00927120" w:rsidRDefault="00ED7B69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927120">
        <w:rPr>
          <w:rFonts w:asciiTheme="majorEastAsia" w:eastAsiaTheme="majorEastAsia" w:hAnsiTheme="majorEastAsia"/>
          <w:sz w:val="24"/>
          <w:szCs w:val="24"/>
          <w:lang w:eastAsia="ja-JP"/>
        </w:rPr>
        <w:t xml:space="preserve">2. </w:t>
      </w:r>
      <w:r w:rsidR="006B2734" w:rsidRPr="00927120">
        <w:rPr>
          <w:rFonts w:asciiTheme="majorEastAsia" w:eastAsiaTheme="majorEastAsia" w:hAnsiTheme="majorEastAsia"/>
          <w:sz w:val="24"/>
          <w:szCs w:val="24"/>
          <w:lang w:eastAsia="ja-JP"/>
        </w:rPr>
        <w:t>講演論文</w:t>
      </w:r>
      <w:r w:rsidRPr="00927120">
        <w:rPr>
          <w:rFonts w:asciiTheme="majorEastAsia" w:eastAsiaTheme="majorEastAsia" w:hAnsiTheme="majorEastAsia"/>
          <w:sz w:val="24"/>
          <w:szCs w:val="24"/>
        </w:rPr>
        <w:t>の書き方</w:t>
      </w:r>
    </w:p>
    <w:p w14:paraId="32B68885" w14:textId="77777777" w:rsidR="00ED7B69" w:rsidRPr="00921413" w:rsidRDefault="00ED7B69">
      <w:pPr>
        <w:rPr>
          <w:rFonts w:ascii="ＭＳ 明朝" w:hAnsi="ＭＳ 明朝"/>
          <w:lang w:eastAsia="ja-JP"/>
        </w:rPr>
      </w:pPr>
      <w:r w:rsidRPr="00921413">
        <w:rPr>
          <w:rFonts w:ascii="ＭＳ 明朝" w:hAnsi="ＭＳ 明朝"/>
        </w:rPr>
        <w:t xml:space="preserve">　</w:t>
      </w:r>
      <w:r w:rsidR="006B2734">
        <w:rPr>
          <w:rFonts w:ascii="ＭＳ 明朝" w:hAnsi="ＭＳ 明朝"/>
        </w:rPr>
        <w:t>ワードプロセッサで</w:t>
      </w:r>
      <w:r w:rsidR="00730443">
        <w:rPr>
          <w:rFonts w:ascii="ＭＳ 明朝" w:hAnsi="ＭＳ 明朝"/>
        </w:rPr>
        <w:t>作成してください．</w:t>
      </w:r>
    </w:p>
    <w:p w14:paraId="1FA025F8" w14:textId="61A355D4" w:rsidR="00ED7B69" w:rsidRPr="00730443" w:rsidRDefault="006B2734" w:rsidP="00730443">
      <w:pPr>
        <w:numPr>
          <w:ilvl w:val="0"/>
          <w:numId w:val="1"/>
        </w:numPr>
        <w:jc w:val="left"/>
        <w:rPr>
          <w:rFonts w:ascii="ＭＳ 明朝" w:hAnsi="ＭＳ 明朝"/>
          <w:lang w:eastAsia="ja-JP"/>
        </w:rPr>
      </w:pPr>
      <w:r>
        <w:rPr>
          <w:rFonts w:ascii="ＭＳ 明朝" w:hAnsi="ＭＳ 明朝"/>
        </w:rPr>
        <w:t>ページ数</w:t>
      </w:r>
      <w:r w:rsidR="00730443">
        <w:rPr>
          <w:rFonts w:ascii="ＭＳ 明朝" w:hAnsi="ＭＳ 明朝"/>
        </w:rPr>
        <w:t>：</w:t>
      </w:r>
      <w:r w:rsidR="00730443">
        <w:rPr>
          <w:rFonts w:ascii="ＭＳ 明朝" w:hAnsi="ＭＳ 明朝"/>
          <w:lang w:eastAsia="ja-JP"/>
        </w:rPr>
        <w:br/>
        <w:t xml:space="preserve">　</w:t>
      </w:r>
      <w:r w:rsidR="00EF5E88">
        <w:rPr>
          <w:rFonts w:ascii="ＭＳ 明朝" w:hAnsi="ＭＳ 明朝"/>
          <w:lang w:eastAsia="ja-JP"/>
        </w:rPr>
        <w:t>一般講演は，</w:t>
      </w:r>
      <w:r w:rsidR="009D4772">
        <w:rPr>
          <w:rFonts w:ascii="ＭＳ 明朝" w:hAnsi="ＭＳ 明朝" w:hint="eastAsia"/>
          <w:lang w:eastAsia="ja-JP"/>
        </w:rPr>
        <w:t>A</w:t>
      </w:r>
      <w:r w:rsidR="00730443" w:rsidRPr="00730443">
        <w:rPr>
          <w:rFonts w:ascii="ＭＳ 明朝" w:hAnsi="ＭＳ 明朝" w:hint="eastAsia"/>
          <w:lang w:eastAsia="ja-JP"/>
        </w:rPr>
        <w:t>4サイズ</w:t>
      </w:r>
      <w:r w:rsidR="003743B9">
        <w:rPr>
          <w:rFonts w:ascii="ＭＳ 明朝" w:hAnsi="ＭＳ 明朝" w:hint="eastAsia"/>
          <w:lang w:eastAsia="ja-JP"/>
        </w:rPr>
        <w:t>（</w:t>
      </w:r>
      <w:r w:rsidR="00B10E3E">
        <w:rPr>
          <w:rFonts w:ascii="ＭＳ 明朝" w:hAnsi="ＭＳ 明朝" w:hint="eastAsia"/>
          <w:lang w:eastAsia="ja-JP"/>
        </w:rPr>
        <w:t>幅210mm・高さ297mm）で</w:t>
      </w:r>
      <w:r w:rsidR="002B288F">
        <w:rPr>
          <w:rFonts w:ascii="ＭＳ 明朝" w:hAnsi="ＭＳ 明朝" w:hint="eastAsia"/>
          <w:lang w:eastAsia="ja-JP"/>
        </w:rPr>
        <w:t>1件</w:t>
      </w:r>
      <w:r w:rsidR="00730443" w:rsidRPr="00730443">
        <w:rPr>
          <w:rFonts w:ascii="ＭＳ 明朝" w:hAnsi="ＭＳ 明朝" w:hint="eastAsia"/>
          <w:lang w:eastAsia="ja-JP"/>
        </w:rPr>
        <w:t>1ページです．</w:t>
      </w:r>
    </w:p>
    <w:p w14:paraId="5DDD51CA" w14:textId="77777777" w:rsidR="00ED7B69" w:rsidRPr="00921413" w:rsidRDefault="00730443">
      <w:pPr>
        <w:numPr>
          <w:ilvl w:val="0"/>
          <w:numId w:val="1"/>
        </w:numPr>
        <w:jc w:val="left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余白：</w:t>
      </w:r>
      <w:r>
        <w:rPr>
          <w:rFonts w:ascii="ＭＳ 明朝" w:hAnsi="ＭＳ 明朝"/>
          <w:lang w:eastAsia="ja-JP"/>
        </w:rPr>
        <w:br/>
        <w:t xml:space="preserve">　上</w:t>
      </w:r>
      <w:r>
        <w:rPr>
          <w:rFonts w:ascii="ＭＳ 明朝" w:hAnsi="ＭＳ 明朝" w:hint="eastAsia"/>
          <w:lang w:eastAsia="ja-JP"/>
        </w:rPr>
        <w:t>20mm，下18mm，右13mm，左13mmです．</w:t>
      </w:r>
      <w:r w:rsidR="00EF5E88">
        <w:rPr>
          <w:rFonts w:ascii="ＭＳ 明朝" w:hAnsi="ＭＳ 明朝"/>
          <w:lang w:eastAsia="ja-JP"/>
        </w:rPr>
        <w:br/>
        <w:t>ヘッダー部は変更しないでください．ページ番号は入れないでください．</w:t>
      </w:r>
    </w:p>
    <w:p w14:paraId="0E97A327" w14:textId="77777777" w:rsidR="00ED7B69" w:rsidRPr="00730443" w:rsidRDefault="00ED7B69" w:rsidP="00730443">
      <w:pPr>
        <w:numPr>
          <w:ilvl w:val="0"/>
          <w:numId w:val="1"/>
        </w:numPr>
        <w:jc w:val="left"/>
        <w:rPr>
          <w:rFonts w:ascii="ＭＳ 明朝" w:hAnsi="ＭＳ 明朝"/>
          <w:lang w:eastAsia="ja-JP"/>
        </w:rPr>
      </w:pPr>
      <w:r w:rsidRPr="00921413">
        <w:rPr>
          <w:rFonts w:ascii="ＭＳ 明朝" w:hAnsi="ＭＳ 明朝"/>
        </w:rPr>
        <w:t>文字</w:t>
      </w:r>
      <w:r w:rsidR="002A7D1A">
        <w:rPr>
          <w:rFonts w:ascii="ＭＳ 明朝" w:hAnsi="ＭＳ 明朝"/>
        </w:rPr>
        <w:t>：</w:t>
      </w:r>
      <w:r w:rsidR="00730443">
        <w:rPr>
          <w:rFonts w:ascii="ＭＳ 明朝" w:hAnsi="ＭＳ 明朝"/>
          <w:lang w:eastAsia="ja-JP"/>
        </w:rPr>
        <w:br/>
        <w:t xml:space="preserve">　</w:t>
      </w:r>
      <w:r w:rsidR="003A3BBA">
        <w:rPr>
          <w:rFonts w:ascii="ＭＳ 明朝" w:hAnsi="ＭＳ 明朝"/>
          <w:lang w:eastAsia="ja-JP"/>
        </w:rPr>
        <w:t>講演題目，著者名</w:t>
      </w:r>
      <w:r w:rsidR="003A3BBA">
        <w:rPr>
          <w:rFonts w:ascii="ＭＳ 明朝" w:hAnsi="ＭＳ 明朝" w:hint="eastAsia"/>
          <w:lang w:eastAsia="ja-JP"/>
        </w:rPr>
        <w:t>（</w:t>
      </w:r>
      <w:r w:rsidR="00BF4DB0">
        <w:rPr>
          <w:rFonts w:ascii="ＭＳ 明朝" w:hAnsi="ＭＳ 明朝"/>
          <w:lang w:eastAsia="ja-JP"/>
        </w:rPr>
        <w:t>所属</w:t>
      </w:r>
      <w:r w:rsidR="003A3BBA">
        <w:rPr>
          <w:rFonts w:ascii="ＭＳ 明朝" w:hAnsi="ＭＳ 明朝" w:hint="eastAsia"/>
          <w:lang w:eastAsia="ja-JP"/>
        </w:rPr>
        <w:t>）</w:t>
      </w:r>
      <w:r w:rsidR="00BF4DB0">
        <w:rPr>
          <w:rFonts w:ascii="ＭＳ 明朝" w:hAnsi="ＭＳ 明朝"/>
          <w:lang w:eastAsia="ja-JP"/>
        </w:rPr>
        <w:t>および</w:t>
      </w:r>
      <w:r w:rsidR="00730443" w:rsidRPr="00730443">
        <w:rPr>
          <w:rFonts w:ascii="ＭＳ 明朝" w:hAnsi="ＭＳ 明朝" w:hint="eastAsia"/>
          <w:lang w:eastAsia="ja-JP"/>
        </w:rPr>
        <w:t>本文は</w:t>
      </w:r>
      <w:r w:rsidR="002B288F">
        <w:rPr>
          <w:rFonts w:ascii="ＭＳ 明朝" w:hAnsi="ＭＳ 明朝" w:hint="eastAsia"/>
          <w:lang w:eastAsia="ja-JP"/>
        </w:rPr>
        <w:t>，</w:t>
      </w:r>
      <w:r w:rsidRPr="00730443">
        <w:rPr>
          <w:rFonts w:ascii="ＭＳ 明朝" w:hAnsi="ＭＳ 明朝"/>
        </w:rPr>
        <w:t>黒字</w:t>
      </w:r>
      <w:r w:rsidR="00C66F5D" w:rsidRPr="00730443">
        <w:rPr>
          <w:rFonts w:ascii="ＭＳ 明朝" w:hAnsi="ＭＳ 明朝" w:hint="eastAsia"/>
          <w:lang w:eastAsia="ja-JP"/>
        </w:rPr>
        <w:t>を</w:t>
      </w:r>
      <w:r w:rsidR="00C66F5D" w:rsidRPr="00730443">
        <w:rPr>
          <w:rFonts w:ascii="ＭＳ 明朝" w:hAnsi="ＭＳ 明朝"/>
        </w:rPr>
        <w:t>使用し</w:t>
      </w:r>
      <w:r w:rsidR="00730443" w:rsidRPr="00730443">
        <w:rPr>
          <w:rFonts w:ascii="ＭＳ 明朝" w:hAnsi="ＭＳ 明朝"/>
        </w:rPr>
        <w:t>てください</w:t>
      </w:r>
      <w:r w:rsidR="00ED5C3D" w:rsidRPr="00730443">
        <w:rPr>
          <w:rFonts w:ascii="ＭＳ 明朝" w:hAnsi="ＭＳ 明朝" w:hint="eastAsia"/>
          <w:lang w:eastAsia="ja-JP"/>
        </w:rPr>
        <w:t>．</w:t>
      </w:r>
    </w:p>
    <w:p w14:paraId="6A5AD0CE" w14:textId="77777777" w:rsidR="00ED7B69" w:rsidRPr="00730443" w:rsidRDefault="00730443" w:rsidP="00730443">
      <w:pPr>
        <w:numPr>
          <w:ilvl w:val="0"/>
          <w:numId w:val="1"/>
        </w:numPr>
        <w:jc w:val="left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講演題目</w:t>
      </w:r>
      <w:r w:rsidR="003A3BBA">
        <w:rPr>
          <w:rFonts w:ascii="ＭＳ 明朝" w:hAnsi="ＭＳ 明朝" w:hint="eastAsia"/>
          <w:lang w:eastAsia="ja-JP"/>
        </w:rPr>
        <w:t>，</w:t>
      </w:r>
      <w:r w:rsidR="00195A4B" w:rsidRPr="00921413">
        <w:rPr>
          <w:rFonts w:ascii="ＭＳ 明朝" w:hAnsi="ＭＳ 明朝" w:hint="eastAsia"/>
          <w:lang w:eastAsia="ja-JP"/>
        </w:rPr>
        <w:t>著者名</w:t>
      </w:r>
      <w:r w:rsidR="003A3BBA">
        <w:rPr>
          <w:rFonts w:ascii="ＭＳ 明朝" w:hAnsi="ＭＳ 明朝" w:hint="eastAsia"/>
          <w:lang w:eastAsia="ja-JP"/>
        </w:rPr>
        <w:t>（</w:t>
      </w:r>
      <w:r>
        <w:rPr>
          <w:rFonts w:ascii="ＭＳ 明朝" w:hAnsi="ＭＳ 明朝" w:hint="eastAsia"/>
          <w:lang w:eastAsia="ja-JP"/>
        </w:rPr>
        <w:t>所属</w:t>
      </w:r>
      <w:r w:rsidR="003A3BBA">
        <w:rPr>
          <w:rFonts w:ascii="ＭＳ 明朝" w:hAnsi="ＭＳ 明朝" w:hint="eastAsia"/>
          <w:lang w:eastAsia="ja-JP"/>
        </w:rPr>
        <w:t>）</w:t>
      </w:r>
      <w:r w:rsidR="002A7D1A">
        <w:rPr>
          <w:rFonts w:ascii="ＭＳ 明朝" w:hAnsi="ＭＳ 明朝"/>
          <w:lang w:eastAsia="ja-JP"/>
        </w:rPr>
        <w:t>：</w:t>
      </w:r>
      <w:r w:rsidR="002A7D1A">
        <w:rPr>
          <w:rFonts w:ascii="ＭＳ 明朝" w:hAnsi="ＭＳ 明朝"/>
          <w:lang w:eastAsia="ja-JP"/>
        </w:rPr>
        <w:br/>
      </w:r>
      <w:r>
        <w:rPr>
          <w:rFonts w:ascii="ＭＳ 明朝" w:hAnsi="ＭＳ 明朝"/>
          <w:lang w:eastAsia="ja-JP"/>
        </w:rPr>
        <w:t xml:space="preserve">　</w:t>
      </w:r>
      <w:r w:rsidR="00DF6B63">
        <w:rPr>
          <w:rFonts w:ascii="ＭＳ 明朝" w:hAnsi="ＭＳ 明朝"/>
          <w:lang w:eastAsia="ja-JP"/>
        </w:rPr>
        <w:t>講演題目は文章領域の</w:t>
      </w:r>
      <w:r w:rsidR="003743B9">
        <w:rPr>
          <w:rFonts w:ascii="ＭＳ 明朝" w:hAnsi="ＭＳ 明朝"/>
          <w:lang w:eastAsia="ja-JP"/>
        </w:rPr>
        <w:t>最</w:t>
      </w:r>
      <w:r w:rsidR="00DF6B63">
        <w:rPr>
          <w:rFonts w:ascii="ＭＳ 明朝" w:hAnsi="ＭＳ 明朝"/>
          <w:lang w:eastAsia="ja-JP"/>
        </w:rPr>
        <w:t>上部に</w:t>
      </w:r>
      <w:r w:rsidR="003A3BBA">
        <w:rPr>
          <w:rFonts w:ascii="ＭＳ 明朝" w:hAnsi="ＭＳ 明朝" w:hint="eastAsia"/>
          <w:lang w:eastAsia="ja-JP"/>
        </w:rPr>
        <w:t>，その下に著者名（</w:t>
      </w:r>
      <w:r w:rsidR="00DF6B63">
        <w:rPr>
          <w:rFonts w:ascii="ＭＳ 明朝" w:hAnsi="ＭＳ 明朝" w:hint="eastAsia"/>
          <w:lang w:eastAsia="ja-JP"/>
        </w:rPr>
        <w:t>所属</w:t>
      </w:r>
      <w:r w:rsidR="003A3BBA">
        <w:rPr>
          <w:rFonts w:ascii="ＭＳ 明朝" w:hAnsi="ＭＳ 明朝" w:hint="eastAsia"/>
          <w:lang w:eastAsia="ja-JP"/>
        </w:rPr>
        <w:t>）</w:t>
      </w:r>
      <w:r w:rsidR="00DF6B63">
        <w:rPr>
          <w:rFonts w:ascii="ＭＳ 明朝" w:hAnsi="ＭＳ 明朝" w:hint="eastAsia"/>
          <w:lang w:eastAsia="ja-JP"/>
        </w:rPr>
        <w:t>を</w:t>
      </w:r>
      <w:r w:rsidR="00BF4DB0">
        <w:rPr>
          <w:rFonts w:ascii="ＭＳ 明朝" w:hAnsi="ＭＳ 明朝" w:hint="eastAsia"/>
          <w:lang w:eastAsia="ja-JP"/>
        </w:rPr>
        <w:t>書いて</w:t>
      </w:r>
      <w:r w:rsidR="00DF6B63">
        <w:rPr>
          <w:rFonts w:ascii="ＭＳ 明朝" w:hAnsi="ＭＳ 明朝" w:hint="eastAsia"/>
          <w:lang w:eastAsia="ja-JP"/>
        </w:rPr>
        <w:t>ください．</w:t>
      </w:r>
      <w:r w:rsidR="00C447FC" w:rsidRPr="00730443">
        <w:rPr>
          <w:rFonts w:ascii="ＭＳ 明朝" w:hAnsi="ＭＳ 明朝"/>
        </w:rPr>
        <w:t>講演者</w:t>
      </w:r>
      <w:r w:rsidR="00195A4B" w:rsidRPr="00730443">
        <w:rPr>
          <w:rFonts w:ascii="ＭＳ 明朝" w:hAnsi="ＭＳ 明朝" w:hint="eastAsia"/>
        </w:rPr>
        <w:t>に○印等を付けない</w:t>
      </w:r>
      <w:r w:rsidR="00DF6B63">
        <w:rPr>
          <w:rFonts w:ascii="ＭＳ 明朝" w:hAnsi="ＭＳ 明朝" w:hint="eastAsia"/>
        </w:rPr>
        <w:t>でください．</w:t>
      </w:r>
    </w:p>
    <w:p w14:paraId="39094D2C" w14:textId="77777777" w:rsidR="00ED7B69" w:rsidRDefault="00B10E3E" w:rsidP="00DF6B63">
      <w:pPr>
        <w:numPr>
          <w:ilvl w:val="0"/>
          <w:numId w:val="1"/>
        </w:numPr>
        <w:jc w:val="left"/>
        <w:rPr>
          <w:rFonts w:ascii="ＭＳ 明朝" w:hAnsi="ＭＳ 明朝"/>
          <w:lang w:eastAsia="ja-JP"/>
        </w:rPr>
      </w:pPr>
      <w:r>
        <w:rPr>
          <w:rFonts w:ascii="ＭＳ 明朝" w:hAnsi="ＭＳ 明朝"/>
        </w:rPr>
        <w:t>図</w:t>
      </w:r>
      <w:r w:rsidR="003A3BBA">
        <w:rPr>
          <w:rFonts w:ascii="ＭＳ 明朝" w:hAnsi="ＭＳ 明朝" w:hint="eastAsia"/>
          <w:lang w:eastAsia="ja-JP"/>
        </w:rPr>
        <w:t>，</w:t>
      </w:r>
      <w:r w:rsidR="00ED7B69" w:rsidRPr="00921413">
        <w:rPr>
          <w:rFonts w:ascii="ＭＳ 明朝" w:hAnsi="ＭＳ 明朝"/>
        </w:rPr>
        <w:t>表</w:t>
      </w:r>
      <w:r w:rsidR="002A7D1A">
        <w:rPr>
          <w:rFonts w:ascii="ＭＳ 明朝" w:hAnsi="ＭＳ 明朝"/>
        </w:rPr>
        <w:t>：</w:t>
      </w:r>
      <w:r w:rsidR="00DF6B63">
        <w:rPr>
          <w:rFonts w:ascii="ＭＳ 明朝" w:hAnsi="ＭＳ 明朝"/>
          <w:lang w:eastAsia="ja-JP"/>
        </w:rPr>
        <w:br/>
        <w:t xml:space="preserve">　</w:t>
      </w:r>
      <w:r w:rsidR="00DF6B63" w:rsidRPr="00DF6B63">
        <w:rPr>
          <w:rFonts w:ascii="ＭＳ 明朝" w:hAnsi="ＭＳ 明朝" w:hint="eastAsia"/>
        </w:rPr>
        <w:t>図</w:t>
      </w:r>
      <w:r w:rsidR="00DF6B63">
        <w:rPr>
          <w:rFonts w:ascii="ＭＳ 明朝" w:hAnsi="ＭＳ 明朝" w:hint="eastAsia"/>
        </w:rPr>
        <w:t>，</w:t>
      </w:r>
      <w:r w:rsidR="00B426CE" w:rsidRPr="00DF6B63">
        <w:rPr>
          <w:rFonts w:ascii="ＭＳ 明朝" w:hAnsi="ＭＳ 明朝" w:hint="eastAsia"/>
        </w:rPr>
        <w:t>表</w:t>
      </w:r>
      <w:r w:rsidR="00DF6B63">
        <w:rPr>
          <w:rFonts w:ascii="ＭＳ 明朝" w:hAnsi="ＭＳ 明朝" w:hint="eastAsia"/>
        </w:rPr>
        <w:t>および</w:t>
      </w:r>
      <w:r w:rsidR="00B426CE" w:rsidRPr="00DF6B63">
        <w:rPr>
          <w:rFonts w:ascii="ＭＳ 明朝" w:hAnsi="ＭＳ 明朝" w:hint="eastAsia"/>
        </w:rPr>
        <w:t>その中の文字は</w:t>
      </w:r>
      <w:r w:rsidR="00185E95">
        <w:rPr>
          <w:rFonts w:ascii="ＭＳ 明朝" w:hAnsi="ＭＳ 明朝" w:hint="eastAsia"/>
        </w:rPr>
        <w:t>，</w:t>
      </w:r>
      <w:r w:rsidR="00DF6B63">
        <w:rPr>
          <w:rFonts w:ascii="ＭＳ 明朝" w:hAnsi="ＭＳ 明朝" w:hint="eastAsia"/>
        </w:rPr>
        <w:t>印刷時に</w:t>
      </w:r>
      <w:r w:rsidR="000C1845">
        <w:rPr>
          <w:rFonts w:ascii="ＭＳ 明朝" w:hAnsi="ＭＳ 明朝" w:hint="eastAsia"/>
          <w:lang w:eastAsia="ja-JP"/>
        </w:rPr>
        <w:t>判読</w:t>
      </w:r>
      <w:r w:rsidR="00B426CE" w:rsidRPr="00DF6B63">
        <w:rPr>
          <w:rFonts w:ascii="ＭＳ 明朝" w:hAnsi="ＭＳ 明朝" w:hint="eastAsia"/>
        </w:rPr>
        <w:t>できる</w:t>
      </w:r>
      <w:r w:rsidR="00195A4B" w:rsidRPr="00DF6B63">
        <w:rPr>
          <w:rFonts w:ascii="ＭＳ 明朝" w:hAnsi="ＭＳ 明朝" w:hint="eastAsia"/>
          <w:lang w:eastAsia="ja-JP"/>
        </w:rPr>
        <w:t>大きさ</w:t>
      </w:r>
      <w:r w:rsidR="002A7D1A">
        <w:rPr>
          <w:rFonts w:ascii="ＭＳ 明朝" w:hAnsi="ＭＳ 明朝" w:hint="eastAsia"/>
          <w:lang w:eastAsia="ja-JP"/>
        </w:rPr>
        <w:t>とし</w:t>
      </w:r>
      <w:r w:rsidR="00DF6B63">
        <w:rPr>
          <w:rFonts w:ascii="ＭＳ 明朝" w:hAnsi="ＭＳ 明朝" w:hint="eastAsia"/>
          <w:lang w:eastAsia="ja-JP"/>
        </w:rPr>
        <w:t>，小さくならないように</w:t>
      </w:r>
      <w:r w:rsidR="00CB6542">
        <w:rPr>
          <w:rFonts w:ascii="ＭＳ 明朝" w:hAnsi="ＭＳ 明朝" w:hint="eastAsia"/>
          <w:lang w:eastAsia="ja-JP"/>
        </w:rPr>
        <w:t>注意</w:t>
      </w:r>
      <w:r w:rsidR="00DF6B63">
        <w:rPr>
          <w:rFonts w:ascii="ＭＳ 明朝" w:hAnsi="ＭＳ 明朝" w:hint="eastAsia"/>
          <w:lang w:eastAsia="ja-JP"/>
        </w:rPr>
        <w:t>してください</w:t>
      </w:r>
      <w:r w:rsidR="00ED7B69" w:rsidRPr="00DF6B63">
        <w:rPr>
          <w:rFonts w:ascii="ＭＳ 明朝" w:hAnsi="ＭＳ 明朝"/>
        </w:rPr>
        <w:t>．</w:t>
      </w:r>
      <w:r w:rsidR="00387758">
        <w:rPr>
          <w:rFonts w:ascii="ＭＳ 明朝" w:hAnsi="ＭＳ 明朝" w:hint="eastAsia"/>
          <w:lang w:eastAsia="ja-JP"/>
        </w:rPr>
        <w:t>グラフ，画像，写真などの</w:t>
      </w:r>
      <w:r w:rsidR="00387758" w:rsidRPr="00DF6B63">
        <w:rPr>
          <w:rFonts w:ascii="ＭＳ 明朝" w:hAnsi="ＭＳ 明朝" w:hint="eastAsia"/>
        </w:rPr>
        <w:t>図は</w:t>
      </w:r>
      <w:r w:rsidR="00387758">
        <w:rPr>
          <w:rFonts w:ascii="ＭＳ 明朝" w:hAnsi="ＭＳ 明朝" w:hint="eastAsia"/>
        </w:rPr>
        <w:t>，明瞭な色のカラーでも構いません．</w:t>
      </w:r>
    </w:p>
    <w:p w14:paraId="34E25EC3" w14:textId="77777777" w:rsidR="00F409AF" w:rsidRPr="00F409AF" w:rsidRDefault="00F409AF" w:rsidP="00F409AF">
      <w:pPr>
        <w:numPr>
          <w:ilvl w:val="0"/>
          <w:numId w:val="1"/>
        </w:numPr>
        <w:jc w:val="left"/>
        <w:rPr>
          <w:rFonts w:ascii="ＭＳ 明朝" w:hAnsi="ＭＳ 明朝"/>
          <w:lang w:eastAsia="ja-JP"/>
        </w:rPr>
      </w:pPr>
      <w:r>
        <w:rPr>
          <w:rFonts w:ascii="ＭＳ 明朝" w:hAnsi="ＭＳ 明朝"/>
        </w:rPr>
        <w:t>言語：</w:t>
      </w:r>
      <w:r>
        <w:rPr>
          <w:rFonts w:ascii="ＭＳ 明朝" w:hAnsi="ＭＳ 明朝"/>
          <w:lang w:eastAsia="ja-JP"/>
        </w:rPr>
        <w:br/>
        <w:t xml:space="preserve">　日本語または英語で作成してください．</w:t>
      </w:r>
    </w:p>
    <w:p w14:paraId="2A8937B6" w14:textId="77777777" w:rsidR="002D075F" w:rsidRPr="00DF6B63" w:rsidRDefault="002D075F">
      <w:pPr>
        <w:rPr>
          <w:rFonts w:ascii="Times New Roman" w:hAnsi="Times New Roman"/>
          <w:lang w:eastAsia="ja-JP"/>
        </w:rPr>
      </w:pPr>
    </w:p>
    <w:p w14:paraId="7C9C9B24" w14:textId="77777777" w:rsidR="00ED7B69" w:rsidRPr="00927120" w:rsidRDefault="00ED7B69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927120">
        <w:rPr>
          <w:rFonts w:asciiTheme="majorEastAsia" w:eastAsiaTheme="majorEastAsia" w:hAnsiTheme="majorEastAsia"/>
          <w:sz w:val="24"/>
          <w:szCs w:val="24"/>
          <w:lang w:eastAsia="ja-JP"/>
        </w:rPr>
        <w:t xml:space="preserve">3. </w:t>
      </w:r>
      <w:r w:rsidR="00800B19" w:rsidRPr="00927120">
        <w:rPr>
          <w:rFonts w:asciiTheme="majorEastAsia" w:eastAsiaTheme="majorEastAsia" w:hAnsiTheme="majorEastAsia"/>
          <w:sz w:val="24"/>
          <w:szCs w:val="24"/>
        </w:rPr>
        <w:t>投稿</w:t>
      </w:r>
      <w:r w:rsidR="00800B19" w:rsidRPr="00927120">
        <w:rPr>
          <w:rFonts w:asciiTheme="majorEastAsia" w:eastAsiaTheme="majorEastAsia" w:hAnsiTheme="majorEastAsia" w:hint="cs"/>
          <w:sz w:val="24"/>
          <w:szCs w:val="24"/>
        </w:rPr>
        <w:t>P</w:t>
      </w:r>
      <w:r w:rsidR="00800B19" w:rsidRPr="00927120">
        <w:rPr>
          <w:rFonts w:asciiTheme="majorEastAsia" w:eastAsiaTheme="majorEastAsia" w:hAnsiTheme="majorEastAsia"/>
          <w:sz w:val="24"/>
          <w:szCs w:val="24"/>
        </w:rPr>
        <w:t>DFファイル</w:t>
      </w:r>
    </w:p>
    <w:p w14:paraId="1EF8B914" w14:textId="77777777" w:rsidR="002761DD" w:rsidRDefault="00ED7B69">
      <w:pPr>
        <w:jc w:val="left"/>
        <w:rPr>
          <w:rFonts w:ascii="Times New Roman" w:hAnsi="Times New Roman"/>
        </w:rPr>
      </w:pPr>
      <w:r w:rsidRPr="00921413">
        <w:rPr>
          <w:rFonts w:ascii="Times New Roman" w:hAnsi="Times New Roman"/>
        </w:rPr>
        <w:t xml:space="preserve">　</w:t>
      </w:r>
      <w:r w:rsidR="00800B19">
        <w:rPr>
          <w:rFonts w:ascii="Times New Roman" w:hAnsi="Times New Roman"/>
        </w:rPr>
        <w:t>投稿ファイルは</w:t>
      </w:r>
      <w:r w:rsidR="00800B19">
        <w:rPr>
          <w:rFonts w:ascii="Times New Roman" w:hAnsi="Times New Roman" w:hint="cs"/>
        </w:rPr>
        <w:t>PDF</w:t>
      </w:r>
      <w:r w:rsidR="00800B19">
        <w:rPr>
          <w:rFonts w:ascii="Times New Roman" w:hAnsi="Times New Roman" w:hint="cs"/>
        </w:rPr>
        <w:t>（拡張子</w:t>
      </w:r>
      <w:r w:rsidR="00800B19">
        <w:rPr>
          <w:rFonts w:ascii="Times New Roman" w:hAnsi="Times New Roman" w:hint="cs"/>
        </w:rPr>
        <w:t>.pdf</w:t>
      </w:r>
      <w:r w:rsidR="00800B19">
        <w:rPr>
          <w:rFonts w:ascii="Times New Roman" w:hAnsi="Times New Roman" w:hint="cs"/>
        </w:rPr>
        <w:t>）のみです．</w:t>
      </w:r>
      <w:r w:rsidR="00800B19">
        <w:rPr>
          <w:rFonts w:ascii="Times New Roman" w:hAnsi="Times New Roman"/>
        </w:rPr>
        <w:t>Adobe Reader</w:t>
      </w:r>
      <w:r w:rsidR="00800B19">
        <w:rPr>
          <w:rFonts w:ascii="Times New Roman" w:hAnsi="Times New Roman"/>
        </w:rPr>
        <w:t>最新版で</w:t>
      </w:r>
      <w:r w:rsidR="003A3BBA">
        <w:rPr>
          <w:rFonts w:ascii="Times New Roman" w:hAnsi="Times New Roman" w:hint="eastAsia"/>
          <w:lang w:eastAsia="ja-JP"/>
        </w:rPr>
        <w:t>正常に</w:t>
      </w:r>
      <w:r w:rsidR="00800B19">
        <w:rPr>
          <w:rFonts w:ascii="Times New Roman" w:hAnsi="Times New Roman"/>
        </w:rPr>
        <w:t>表示および印刷できることを確認してください．</w:t>
      </w:r>
    </w:p>
    <w:p w14:paraId="46E0F7A0" w14:textId="77777777" w:rsidR="00F409AF" w:rsidRPr="00730443" w:rsidRDefault="00F409AF" w:rsidP="00F409AF">
      <w:pPr>
        <w:numPr>
          <w:ilvl w:val="0"/>
          <w:numId w:val="14"/>
        </w:numPr>
        <w:jc w:val="left"/>
        <w:rPr>
          <w:rFonts w:ascii="ＭＳ 明朝" w:hAnsi="ＭＳ 明朝"/>
          <w:lang w:eastAsia="ja-JP"/>
        </w:rPr>
      </w:pPr>
      <w:r>
        <w:rPr>
          <w:rFonts w:ascii="ＭＳ 明朝" w:hAnsi="ＭＳ 明朝"/>
        </w:rPr>
        <w:t>ファイル形式：</w:t>
      </w:r>
      <w:r>
        <w:rPr>
          <w:rFonts w:ascii="ＭＳ 明朝" w:hAnsi="ＭＳ 明朝"/>
          <w:lang w:eastAsia="ja-JP"/>
        </w:rPr>
        <w:br/>
        <w:t xml:space="preserve">　セキュリティ設定をしないで，</w:t>
      </w:r>
      <w:r>
        <w:rPr>
          <w:rFonts w:ascii="Times New Roman" w:hAnsi="Times New Roman" w:hint="cs"/>
        </w:rPr>
        <w:t>PDF</w:t>
      </w:r>
      <w:r>
        <w:rPr>
          <w:rFonts w:ascii="ＭＳ 明朝" w:hAnsi="ＭＳ 明朝" w:hint="eastAsia"/>
          <w:lang w:eastAsia="ja-JP"/>
        </w:rPr>
        <w:t>ファイルを作成してください．</w:t>
      </w:r>
      <w:r w:rsidR="003A3BBA">
        <w:rPr>
          <w:rFonts w:ascii="ＭＳ 明朝" w:hAnsi="ＭＳ 明朝" w:hint="eastAsia"/>
          <w:lang w:eastAsia="ja-JP"/>
        </w:rPr>
        <w:t>写真や画像を含む場合，画質の劣化に注意してください</w:t>
      </w:r>
      <w:r w:rsidR="00B10E3E">
        <w:rPr>
          <w:rFonts w:ascii="ＭＳ 明朝" w:hAnsi="ＭＳ 明朝" w:hint="eastAsia"/>
          <w:lang w:eastAsia="ja-JP"/>
        </w:rPr>
        <w:t>．</w:t>
      </w:r>
    </w:p>
    <w:p w14:paraId="3F889A47" w14:textId="22545A65" w:rsidR="00F409AF" w:rsidRDefault="00F409AF" w:rsidP="00F409AF">
      <w:pPr>
        <w:numPr>
          <w:ilvl w:val="0"/>
          <w:numId w:val="14"/>
        </w:numPr>
        <w:jc w:val="left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ファイルサイズ：</w:t>
      </w:r>
      <w:r>
        <w:rPr>
          <w:rFonts w:ascii="ＭＳ 明朝" w:hAnsi="ＭＳ 明朝"/>
          <w:lang w:eastAsia="ja-JP"/>
        </w:rPr>
        <w:br/>
      </w:r>
      <w:r w:rsidRPr="00C50D8B">
        <w:rPr>
          <w:rFonts w:ascii="ＭＳ 明朝" w:hAnsi="ＭＳ 明朝"/>
          <w:lang w:eastAsia="ja-JP"/>
        </w:rPr>
        <w:t xml:space="preserve">　</w:t>
      </w:r>
      <w:r w:rsidR="005E03CA">
        <w:rPr>
          <w:rFonts w:ascii="ＭＳ 明朝" w:hAnsi="ＭＳ 明朝" w:hint="eastAsia"/>
          <w:lang w:eastAsia="ja-JP"/>
        </w:rPr>
        <w:t>2</w:t>
      </w:r>
      <w:bookmarkStart w:id="0" w:name="_GoBack"/>
      <w:bookmarkEnd w:id="0"/>
      <w:r w:rsidRPr="00C50D8B">
        <w:rPr>
          <w:rFonts w:ascii="ＭＳ 明朝" w:hAnsi="ＭＳ 明朝" w:hint="eastAsia"/>
          <w:lang w:eastAsia="ja-JP"/>
        </w:rPr>
        <w:t>MB以内としてください．</w:t>
      </w:r>
    </w:p>
    <w:p w14:paraId="6B8C9BC9" w14:textId="72C069F6" w:rsidR="002D075F" w:rsidRDefault="002D075F" w:rsidP="00F409AF">
      <w:pPr>
        <w:numPr>
          <w:ilvl w:val="0"/>
          <w:numId w:val="14"/>
        </w:numPr>
        <w:jc w:val="left"/>
        <w:rPr>
          <w:rFonts w:ascii="ＭＳ 明朝" w:hAnsi="ＭＳ 明朝"/>
          <w:lang w:eastAsia="ja-JP"/>
        </w:rPr>
      </w:pPr>
      <w:r w:rsidRPr="000B3B09">
        <w:rPr>
          <w:rFonts w:ascii="ＭＳ 明朝" w:hAnsi="ＭＳ 明朝" w:hint="eastAsia"/>
          <w:lang w:eastAsia="ja-JP"/>
        </w:rPr>
        <w:t>フォント埋め込み：</w:t>
      </w:r>
    </w:p>
    <w:p w14:paraId="2528C5EF" w14:textId="3E989302" w:rsidR="002D075F" w:rsidRDefault="002D075F" w:rsidP="002D075F">
      <w:pPr>
        <w:ind w:left="619" w:firstLineChars="100" w:firstLine="200"/>
        <w:jc w:val="left"/>
        <w:rPr>
          <w:rFonts w:ascii="ＭＳ 明朝" w:hAnsi="ＭＳ 明朝"/>
          <w:lang w:eastAsia="ja-JP"/>
        </w:rPr>
      </w:pPr>
      <w:r>
        <w:rPr>
          <w:rFonts w:ascii="ＭＳ 明朝" w:hAnsi="ＭＳ 明朝"/>
          <w:lang w:eastAsia="ja-JP"/>
        </w:rPr>
        <w:t>文字化けを防ぐために，フォントを埋め込んでください．</w:t>
      </w:r>
    </w:p>
    <w:p w14:paraId="28E703FD" w14:textId="77777777" w:rsidR="002D075F" w:rsidRPr="00921413" w:rsidRDefault="002D075F">
      <w:pPr>
        <w:rPr>
          <w:rFonts w:ascii="ＭＳ 明朝" w:hAnsi="ＭＳ 明朝"/>
          <w:lang w:eastAsia="ja-JP"/>
        </w:rPr>
      </w:pPr>
    </w:p>
    <w:p w14:paraId="68214B88" w14:textId="24CB9D82" w:rsidR="00DE4A75" w:rsidRPr="009D4772" w:rsidRDefault="00794747" w:rsidP="008C64D5">
      <w:pPr>
        <w:jc w:val="left"/>
        <w:rPr>
          <w:rFonts w:ascii="ＭＳ 明朝" w:hAnsi="ＭＳ 明朝"/>
          <w:color w:val="FF0000"/>
          <w:lang w:eastAsia="ja-JP"/>
        </w:rPr>
      </w:pPr>
      <w:r w:rsidRPr="00DE4A75">
        <w:rPr>
          <w:rFonts w:asciiTheme="majorEastAsia" w:eastAsiaTheme="majorEastAsia" w:hAnsiTheme="majorEastAsia"/>
          <w:sz w:val="24"/>
          <w:highlight w:val="lightGray"/>
        </w:rPr>
        <w:t>問い合</w:t>
      </w:r>
      <w:r w:rsidR="00ED7B69" w:rsidRPr="00DE4A75">
        <w:rPr>
          <w:rFonts w:asciiTheme="majorEastAsia" w:eastAsiaTheme="majorEastAsia" w:hAnsiTheme="majorEastAsia"/>
          <w:sz w:val="24"/>
          <w:highlight w:val="lightGray"/>
        </w:rPr>
        <w:t>せ</w:t>
      </w:r>
      <w:r w:rsidRPr="00DE4A75">
        <w:rPr>
          <w:rFonts w:asciiTheme="majorEastAsia" w:eastAsiaTheme="majorEastAsia" w:hAnsiTheme="majorEastAsia"/>
          <w:sz w:val="24"/>
          <w:highlight w:val="lightGray"/>
        </w:rPr>
        <w:t>先</w:t>
      </w:r>
      <w:r w:rsidR="000E44BB" w:rsidRPr="00DE4A75">
        <w:rPr>
          <w:rFonts w:asciiTheme="majorEastAsia" w:eastAsiaTheme="majorEastAsia" w:hAnsiTheme="majorEastAsia" w:hint="eastAsia"/>
          <w:sz w:val="24"/>
          <w:highlight w:val="lightGray"/>
          <w:lang w:eastAsia="ja-JP"/>
        </w:rPr>
        <w:t>・</w:t>
      </w:r>
      <w:r w:rsidRPr="00DE4A75">
        <w:rPr>
          <w:rFonts w:asciiTheme="majorEastAsia" w:eastAsiaTheme="majorEastAsia" w:hAnsiTheme="majorEastAsia"/>
          <w:sz w:val="24"/>
          <w:highlight w:val="lightGray"/>
        </w:rPr>
        <w:t>事務局</w:t>
      </w:r>
    </w:p>
    <w:p w14:paraId="5F2E4873" w14:textId="07C02D51" w:rsidR="008C64D5" w:rsidRPr="00F6697C" w:rsidRDefault="00BF7D45" w:rsidP="008C64D5">
      <w:pPr>
        <w:pStyle w:val="Default"/>
        <w:rPr>
          <w:rFonts w:asciiTheme="minorEastAsia" w:eastAsiaTheme="minorEastAsia" w:hAnsiTheme="minorEastAsia" w:cs="Century"/>
          <w:color w:val="auto"/>
          <w:sz w:val="21"/>
          <w:szCs w:val="21"/>
        </w:rPr>
      </w:pPr>
      <w:r w:rsidRPr="00BF7D45">
        <w:rPr>
          <w:rFonts w:asciiTheme="minorEastAsia" w:eastAsiaTheme="minorEastAsia" w:hAnsiTheme="minorEastAsia" w:hint="eastAsia"/>
          <w:color w:val="auto"/>
          <w:sz w:val="21"/>
          <w:szCs w:val="21"/>
        </w:rPr>
        <w:t>〒930-8555 富山県富山市五福3190</w:t>
      </w:r>
    </w:p>
    <w:p w14:paraId="0D9E438A" w14:textId="2E4CC42C" w:rsidR="008C64D5" w:rsidRPr="00F6697C" w:rsidRDefault="00BF7D45" w:rsidP="008C64D5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BF7D45">
        <w:rPr>
          <w:rFonts w:asciiTheme="minorEastAsia" w:eastAsiaTheme="minorEastAsia" w:hAnsiTheme="minorEastAsia" w:hint="eastAsia"/>
          <w:color w:val="auto"/>
          <w:sz w:val="21"/>
          <w:szCs w:val="21"/>
        </w:rPr>
        <w:t>富山大学　工学部</w:t>
      </w:r>
    </w:p>
    <w:p w14:paraId="0B2B0531" w14:textId="2D29A1B0" w:rsidR="008C64D5" w:rsidRPr="00F6697C" w:rsidRDefault="008C64D5" w:rsidP="008C64D5">
      <w:pPr>
        <w:jc w:val="left"/>
        <w:rPr>
          <w:rFonts w:asciiTheme="minorEastAsia" w:eastAsiaTheme="minorEastAsia" w:hAnsiTheme="minorEastAsia"/>
          <w:lang w:eastAsia="ja-JP"/>
        </w:rPr>
      </w:pPr>
      <w:r w:rsidRPr="00F6697C">
        <w:rPr>
          <w:rFonts w:asciiTheme="minorEastAsia" w:eastAsiaTheme="minorEastAsia" w:hAnsiTheme="minorEastAsia" w:hint="eastAsia"/>
          <w:lang w:eastAsia="ja-JP"/>
        </w:rPr>
        <w:t>平成2</w:t>
      </w:r>
      <w:r w:rsidR="00BF7D45">
        <w:rPr>
          <w:rFonts w:asciiTheme="minorEastAsia" w:eastAsiaTheme="minorEastAsia" w:hAnsiTheme="minorEastAsia" w:hint="eastAsia"/>
          <w:lang w:eastAsia="ja-JP"/>
        </w:rPr>
        <w:t>9</w:t>
      </w:r>
      <w:r w:rsidRPr="00F6697C">
        <w:rPr>
          <w:rFonts w:asciiTheme="minorEastAsia" w:eastAsiaTheme="minorEastAsia" w:hAnsiTheme="minorEastAsia" w:hint="eastAsia"/>
          <w:lang w:eastAsia="ja-JP"/>
        </w:rPr>
        <w:t>年度電気関係学会北陸支部連合大会　事務局</w:t>
      </w:r>
    </w:p>
    <w:p w14:paraId="671E02A3" w14:textId="2A430DC9" w:rsidR="008C64D5" w:rsidRPr="00062903" w:rsidRDefault="008C64D5" w:rsidP="008C64D5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F6697C">
        <w:rPr>
          <w:rFonts w:asciiTheme="minorEastAsia" w:eastAsiaTheme="minorEastAsia" w:hAnsiTheme="minorEastAsia" w:cs="Century"/>
          <w:color w:val="auto"/>
          <w:sz w:val="21"/>
          <w:szCs w:val="21"/>
        </w:rPr>
        <w:t>E-ma</w:t>
      </w:r>
      <w:r w:rsidRPr="00062903">
        <w:rPr>
          <w:rFonts w:asciiTheme="minorEastAsia" w:eastAsiaTheme="minorEastAsia" w:hAnsiTheme="minorEastAsia" w:cs="Century"/>
          <w:color w:val="auto"/>
          <w:sz w:val="21"/>
          <w:szCs w:val="21"/>
        </w:rPr>
        <w:t xml:space="preserve">il: </w:t>
      </w:r>
      <w:r w:rsidR="00E32240" w:rsidRPr="00062903">
        <w:rPr>
          <w:rFonts w:asciiTheme="minorEastAsia" w:eastAsiaTheme="minorEastAsia" w:hAnsiTheme="minorEastAsia" w:cs="Century"/>
          <w:color w:val="auto"/>
          <w:sz w:val="21"/>
          <w:szCs w:val="21"/>
        </w:rPr>
        <w:t>pc201</w:t>
      </w:r>
      <w:r w:rsidR="00752523" w:rsidRPr="00062903">
        <w:rPr>
          <w:rFonts w:asciiTheme="minorEastAsia" w:eastAsiaTheme="minorEastAsia" w:hAnsiTheme="minorEastAsia" w:cs="Century" w:hint="eastAsia"/>
          <w:color w:val="auto"/>
          <w:sz w:val="21"/>
          <w:szCs w:val="21"/>
        </w:rPr>
        <w:t>7</w:t>
      </w:r>
      <w:r w:rsidR="00062903" w:rsidRPr="00062903">
        <w:rPr>
          <w:rFonts w:asciiTheme="minorEastAsia" w:eastAsiaTheme="minorEastAsia" w:hAnsiTheme="minorEastAsia" w:cs="Century" w:hint="eastAsia"/>
          <w:color w:val="auto"/>
          <w:sz w:val="21"/>
          <w:szCs w:val="21"/>
        </w:rPr>
        <w:t>@</w:t>
      </w:r>
      <w:r w:rsidR="00E32240" w:rsidRPr="00062903">
        <w:rPr>
          <w:rFonts w:asciiTheme="minorEastAsia" w:eastAsiaTheme="minorEastAsia" w:hAnsiTheme="minorEastAsia" w:cs="Century"/>
          <w:color w:val="auto"/>
          <w:sz w:val="21"/>
          <w:szCs w:val="21"/>
        </w:rPr>
        <w:t>jhes.jp</w:t>
      </w:r>
    </w:p>
    <w:p w14:paraId="0B91BDDB" w14:textId="6C573F0F" w:rsidR="008C64D5" w:rsidRPr="00062903" w:rsidRDefault="008C64D5" w:rsidP="008C64D5">
      <w:pPr>
        <w:pStyle w:val="Default"/>
        <w:rPr>
          <w:rFonts w:asciiTheme="minorEastAsia" w:eastAsiaTheme="minorEastAsia" w:hAnsiTheme="minorEastAsia" w:cs="Century"/>
          <w:color w:val="auto"/>
          <w:sz w:val="21"/>
          <w:szCs w:val="21"/>
        </w:rPr>
      </w:pPr>
      <w:r w:rsidRPr="00062903">
        <w:rPr>
          <w:rFonts w:asciiTheme="minorEastAsia" w:eastAsiaTheme="minorEastAsia" w:hAnsiTheme="minorEastAsia" w:cs="Century"/>
          <w:color w:val="auto"/>
          <w:sz w:val="21"/>
          <w:szCs w:val="21"/>
        </w:rPr>
        <w:t>Tel: 076−</w:t>
      </w:r>
      <w:r w:rsidR="00F85F1F" w:rsidRPr="00062903">
        <w:rPr>
          <w:rFonts w:asciiTheme="minorEastAsia" w:eastAsiaTheme="minorEastAsia" w:hAnsiTheme="minorEastAsia" w:cs="Century" w:hint="eastAsia"/>
          <w:color w:val="auto"/>
          <w:sz w:val="21"/>
          <w:szCs w:val="21"/>
        </w:rPr>
        <w:t>445</w:t>
      </w:r>
      <w:r w:rsidRPr="00062903">
        <w:rPr>
          <w:rFonts w:asciiTheme="minorEastAsia" w:eastAsiaTheme="minorEastAsia" w:hAnsiTheme="minorEastAsia" w:cs="Century"/>
          <w:color w:val="auto"/>
          <w:sz w:val="21"/>
          <w:szCs w:val="21"/>
        </w:rPr>
        <w:t>−</w:t>
      </w:r>
      <w:r w:rsidR="00F85F1F" w:rsidRPr="00062903">
        <w:rPr>
          <w:rFonts w:asciiTheme="minorEastAsia" w:eastAsiaTheme="minorEastAsia" w:hAnsiTheme="minorEastAsia" w:cs="Century" w:hint="eastAsia"/>
          <w:color w:val="auto"/>
          <w:sz w:val="21"/>
          <w:szCs w:val="21"/>
        </w:rPr>
        <w:t>6889</w:t>
      </w:r>
      <w:r w:rsidRPr="00062903">
        <w:rPr>
          <w:rFonts w:asciiTheme="minorEastAsia" w:eastAsiaTheme="minorEastAsia" w:hAnsiTheme="minorEastAsia" w:cs="Century" w:hint="eastAsia"/>
          <w:color w:val="auto"/>
          <w:sz w:val="21"/>
          <w:szCs w:val="21"/>
        </w:rPr>
        <w:t xml:space="preserve">　</w:t>
      </w:r>
      <w:r w:rsidRPr="00062903">
        <w:rPr>
          <w:rFonts w:asciiTheme="minorEastAsia" w:eastAsiaTheme="minorEastAsia" w:hAnsiTheme="minorEastAsia" w:cs="Century"/>
          <w:color w:val="auto"/>
          <w:sz w:val="21"/>
          <w:szCs w:val="21"/>
        </w:rPr>
        <w:t>（事務局</w:t>
      </w:r>
      <w:r w:rsidR="00F85F1F" w:rsidRPr="00062903">
        <w:rPr>
          <w:rFonts w:asciiTheme="minorEastAsia" w:eastAsiaTheme="minorEastAsia" w:hAnsiTheme="minorEastAsia" w:cs="Century" w:hint="eastAsia"/>
          <w:color w:val="auto"/>
          <w:sz w:val="21"/>
          <w:szCs w:val="21"/>
        </w:rPr>
        <w:t xml:space="preserve">　廣林</w:t>
      </w:r>
      <w:r w:rsidRPr="00062903">
        <w:rPr>
          <w:rFonts w:asciiTheme="minorEastAsia" w:eastAsiaTheme="minorEastAsia" w:hAnsiTheme="minorEastAsia" w:cs="Century" w:hint="eastAsia"/>
          <w:color w:val="auto"/>
          <w:sz w:val="21"/>
          <w:szCs w:val="21"/>
        </w:rPr>
        <w:t>）</w:t>
      </w:r>
    </w:p>
    <w:p w14:paraId="0720F417" w14:textId="2CDF6012" w:rsidR="008C64D5" w:rsidRPr="00062903" w:rsidRDefault="008C64D5" w:rsidP="008C64D5">
      <w:pPr>
        <w:jc w:val="left"/>
        <w:rPr>
          <w:rFonts w:asciiTheme="minorEastAsia" w:eastAsiaTheme="minorEastAsia" w:hAnsiTheme="minorEastAsia"/>
          <w:lang w:eastAsia="ja-JP"/>
        </w:rPr>
      </w:pPr>
      <w:r w:rsidRPr="00062903">
        <w:rPr>
          <w:rFonts w:asciiTheme="minorEastAsia" w:eastAsiaTheme="minorEastAsia" w:hAnsiTheme="minorEastAsia" w:hint="eastAsia"/>
          <w:lang w:eastAsia="ja-JP"/>
        </w:rPr>
        <w:t>大会Webサイト：</w:t>
      </w:r>
      <w:r w:rsidRPr="00062903">
        <w:rPr>
          <w:rFonts w:asciiTheme="minorEastAsia" w:eastAsiaTheme="minorEastAsia" w:hAnsiTheme="minorEastAsia"/>
          <w:lang w:eastAsia="ja-JP"/>
        </w:rPr>
        <w:t>http://</w:t>
      </w:r>
      <w:r w:rsidRPr="00062903">
        <w:rPr>
          <w:rFonts w:asciiTheme="minorEastAsia" w:eastAsiaTheme="minorEastAsia" w:hAnsiTheme="minorEastAsia" w:hint="eastAsia"/>
          <w:lang w:eastAsia="ja-JP"/>
        </w:rPr>
        <w:t>201</w:t>
      </w:r>
      <w:r w:rsidR="00F85F1F" w:rsidRPr="00062903">
        <w:rPr>
          <w:rFonts w:asciiTheme="minorEastAsia" w:eastAsiaTheme="minorEastAsia" w:hAnsiTheme="minorEastAsia" w:hint="eastAsia"/>
          <w:lang w:eastAsia="ja-JP"/>
        </w:rPr>
        <w:t>7</w:t>
      </w:r>
      <w:r w:rsidRPr="00062903">
        <w:rPr>
          <w:rFonts w:asciiTheme="minorEastAsia" w:eastAsiaTheme="minorEastAsia" w:hAnsiTheme="minorEastAsia" w:hint="eastAsia"/>
          <w:lang w:eastAsia="ja-JP"/>
        </w:rPr>
        <w:t>.jhes.jp</w:t>
      </w:r>
    </w:p>
    <w:p w14:paraId="712D414A" w14:textId="24BD2429" w:rsidR="008C64D5" w:rsidRPr="00F6697C" w:rsidRDefault="008C64D5" w:rsidP="008C64D5">
      <w:pPr>
        <w:pStyle w:val="Default"/>
        <w:rPr>
          <w:rFonts w:asciiTheme="minorEastAsia" w:eastAsiaTheme="minorEastAsia" w:hAnsiTheme="minorEastAsia"/>
          <w:strike/>
          <w:color w:val="auto"/>
        </w:rPr>
      </w:pPr>
    </w:p>
    <w:p w14:paraId="702E9FB4" w14:textId="77777777" w:rsidR="008C64D5" w:rsidRPr="00B12BAC" w:rsidRDefault="008C64D5" w:rsidP="008C64D5">
      <w:pPr>
        <w:ind w:left="1440" w:hanging="506"/>
        <w:rPr>
          <w:rFonts w:ascii="ＭＳ Ｐ明朝" w:eastAsia="ＭＳ Ｐ明朝" w:hAnsi="ＭＳ Ｐ明朝"/>
          <w:lang w:eastAsia="ja-JP"/>
        </w:rPr>
      </w:pPr>
    </w:p>
    <w:p w14:paraId="605318F5" w14:textId="40BA288E" w:rsidR="004F77C5" w:rsidRPr="00921413" w:rsidRDefault="003A3BBA" w:rsidP="00C447FC">
      <w:pPr>
        <w:jc w:val="left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6EF14CA9" wp14:editId="2BC32624">
                <wp:simplePos x="0" y="0"/>
                <wp:positionH relativeFrom="column">
                  <wp:posOffset>57150</wp:posOffset>
                </wp:positionH>
                <wp:positionV relativeFrom="paragraph">
                  <wp:posOffset>1363663</wp:posOffset>
                </wp:positionV>
                <wp:extent cx="3005455" cy="3743960"/>
                <wp:effectExtent l="0" t="0" r="4445" b="2794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5455" cy="3743960"/>
                          <a:chOff x="0" y="0"/>
                          <a:chExt cx="3005455" cy="3743960"/>
                        </a:xfrm>
                      </wpg:grpSpPr>
                      <wps:wsp>
                        <wps:cNvPr id="5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219075" y="333375"/>
                            <a:ext cx="2524125" cy="3096260"/>
                          </a:xfrm>
                          <a:custGeom>
                            <a:avLst/>
                            <a:gdLst>
                              <a:gd name="T0" fmla="*/ 3561 w 3856"/>
                              <a:gd name="T1" fmla="*/ 10 h 4680"/>
                              <a:gd name="T2" fmla="*/ 3343 w 3856"/>
                              <a:gd name="T3" fmla="*/ 0 h 4680"/>
                              <a:gd name="T4" fmla="*/ 3025 w 3856"/>
                              <a:gd name="T5" fmla="*/ 10 h 4680"/>
                              <a:gd name="T6" fmla="*/ 2734 w 3856"/>
                              <a:gd name="T7" fmla="*/ 0 h 4680"/>
                              <a:gd name="T8" fmla="*/ 2516 w 3856"/>
                              <a:gd name="T9" fmla="*/ 10 h 4680"/>
                              <a:gd name="T10" fmla="*/ 2162 w 3856"/>
                              <a:gd name="T11" fmla="*/ 10 h 4680"/>
                              <a:gd name="T12" fmla="*/ 1943 w 3856"/>
                              <a:gd name="T13" fmla="*/ 0 h 4680"/>
                              <a:gd name="T14" fmla="*/ 1625 w 3856"/>
                              <a:gd name="T15" fmla="*/ 10 h 4680"/>
                              <a:gd name="T16" fmla="*/ 1334 w 3856"/>
                              <a:gd name="T17" fmla="*/ 0 h 4680"/>
                              <a:gd name="T18" fmla="*/ 1116 w 3856"/>
                              <a:gd name="T19" fmla="*/ 10 h 4680"/>
                              <a:gd name="T20" fmla="*/ 763 w 3856"/>
                              <a:gd name="T21" fmla="*/ 10 h 4680"/>
                              <a:gd name="T22" fmla="*/ 545 w 3856"/>
                              <a:gd name="T23" fmla="*/ 0 h 4680"/>
                              <a:gd name="T24" fmla="*/ 227 w 3856"/>
                              <a:gd name="T25" fmla="*/ 10 h 4680"/>
                              <a:gd name="T26" fmla="*/ 36 w 3856"/>
                              <a:gd name="T27" fmla="*/ 10 h 4680"/>
                              <a:gd name="T28" fmla="*/ 9 w 3856"/>
                              <a:gd name="T29" fmla="*/ 327 h 4680"/>
                              <a:gd name="T30" fmla="*/ 0 w 3856"/>
                              <a:gd name="T31" fmla="*/ 545 h 4680"/>
                              <a:gd name="T32" fmla="*/ 9 w 3856"/>
                              <a:gd name="T33" fmla="*/ 863 h 4680"/>
                              <a:gd name="T34" fmla="*/ 0 w 3856"/>
                              <a:gd name="T35" fmla="*/ 1154 h 4680"/>
                              <a:gd name="T36" fmla="*/ 9 w 3856"/>
                              <a:gd name="T37" fmla="*/ 1372 h 4680"/>
                              <a:gd name="T38" fmla="*/ 9 w 3856"/>
                              <a:gd name="T39" fmla="*/ 1727 h 4680"/>
                              <a:gd name="T40" fmla="*/ 0 w 3856"/>
                              <a:gd name="T41" fmla="*/ 1945 h 4680"/>
                              <a:gd name="T42" fmla="*/ 9 w 3856"/>
                              <a:gd name="T43" fmla="*/ 2263 h 4680"/>
                              <a:gd name="T44" fmla="*/ 0 w 3856"/>
                              <a:gd name="T45" fmla="*/ 2554 h 4680"/>
                              <a:gd name="T46" fmla="*/ 9 w 3856"/>
                              <a:gd name="T47" fmla="*/ 2772 h 4680"/>
                              <a:gd name="T48" fmla="*/ 9 w 3856"/>
                              <a:gd name="T49" fmla="*/ 3125 h 4680"/>
                              <a:gd name="T50" fmla="*/ 0 w 3856"/>
                              <a:gd name="T51" fmla="*/ 3343 h 4680"/>
                              <a:gd name="T52" fmla="*/ 9 w 3856"/>
                              <a:gd name="T53" fmla="*/ 3661 h 4680"/>
                              <a:gd name="T54" fmla="*/ 0 w 3856"/>
                              <a:gd name="T55" fmla="*/ 3952 h 4680"/>
                              <a:gd name="T56" fmla="*/ 9 w 3856"/>
                              <a:gd name="T57" fmla="*/ 4170 h 4680"/>
                              <a:gd name="T58" fmla="*/ 9 w 3856"/>
                              <a:gd name="T59" fmla="*/ 4525 h 4680"/>
                              <a:gd name="T60" fmla="*/ 71 w 3856"/>
                              <a:gd name="T61" fmla="*/ 4680 h 4680"/>
                              <a:gd name="T62" fmla="*/ 388 w 3856"/>
                              <a:gd name="T63" fmla="*/ 4671 h 4680"/>
                              <a:gd name="T64" fmla="*/ 679 w 3856"/>
                              <a:gd name="T65" fmla="*/ 4680 h 4680"/>
                              <a:gd name="T66" fmla="*/ 897 w 3856"/>
                              <a:gd name="T67" fmla="*/ 4671 h 4680"/>
                              <a:gd name="T68" fmla="*/ 1252 w 3856"/>
                              <a:gd name="T69" fmla="*/ 4671 h 4680"/>
                              <a:gd name="T70" fmla="*/ 1470 w 3856"/>
                              <a:gd name="T71" fmla="*/ 4680 h 4680"/>
                              <a:gd name="T72" fmla="*/ 1788 w 3856"/>
                              <a:gd name="T73" fmla="*/ 4671 h 4680"/>
                              <a:gd name="T74" fmla="*/ 2079 w 3856"/>
                              <a:gd name="T75" fmla="*/ 4680 h 4680"/>
                              <a:gd name="T76" fmla="*/ 2297 w 3856"/>
                              <a:gd name="T77" fmla="*/ 4671 h 4680"/>
                              <a:gd name="T78" fmla="*/ 2651 w 3856"/>
                              <a:gd name="T79" fmla="*/ 4671 h 4680"/>
                              <a:gd name="T80" fmla="*/ 2869 w 3856"/>
                              <a:gd name="T81" fmla="*/ 4680 h 4680"/>
                              <a:gd name="T82" fmla="*/ 3186 w 3856"/>
                              <a:gd name="T83" fmla="*/ 4671 h 4680"/>
                              <a:gd name="T84" fmla="*/ 3477 w 3856"/>
                              <a:gd name="T85" fmla="*/ 4680 h 4680"/>
                              <a:gd name="T86" fmla="*/ 3695 w 3856"/>
                              <a:gd name="T87" fmla="*/ 4671 h 4680"/>
                              <a:gd name="T88" fmla="*/ 3856 w 3856"/>
                              <a:gd name="T89" fmla="*/ 4577 h 4680"/>
                              <a:gd name="T90" fmla="*/ 3848 w 3856"/>
                              <a:gd name="T91" fmla="*/ 4260 h 4680"/>
                              <a:gd name="T92" fmla="*/ 3856 w 3856"/>
                              <a:gd name="T93" fmla="*/ 3969 h 4680"/>
                              <a:gd name="T94" fmla="*/ 3848 w 3856"/>
                              <a:gd name="T95" fmla="*/ 3751 h 4680"/>
                              <a:gd name="T96" fmla="*/ 3848 w 3856"/>
                              <a:gd name="T97" fmla="*/ 3397 h 4680"/>
                              <a:gd name="T98" fmla="*/ 3856 w 3856"/>
                              <a:gd name="T99" fmla="*/ 3179 h 4680"/>
                              <a:gd name="T100" fmla="*/ 3848 w 3856"/>
                              <a:gd name="T101" fmla="*/ 2860 h 4680"/>
                              <a:gd name="T102" fmla="*/ 3856 w 3856"/>
                              <a:gd name="T103" fmla="*/ 2570 h 4680"/>
                              <a:gd name="T104" fmla="*/ 3848 w 3856"/>
                              <a:gd name="T105" fmla="*/ 2352 h 4680"/>
                              <a:gd name="T106" fmla="*/ 3848 w 3856"/>
                              <a:gd name="T107" fmla="*/ 1997 h 4680"/>
                              <a:gd name="T108" fmla="*/ 3856 w 3856"/>
                              <a:gd name="T109" fmla="*/ 1779 h 4680"/>
                              <a:gd name="T110" fmla="*/ 3848 w 3856"/>
                              <a:gd name="T111" fmla="*/ 1462 h 4680"/>
                              <a:gd name="T112" fmla="*/ 3856 w 3856"/>
                              <a:gd name="T113" fmla="*/ 1171 h 4680"/>
                              <a:gd name="T114" fmla="*/ 3848 w 3856"/>
                              <a:gd name="T115" fmla="*/ 953 h 4680"/>
                              <a:gd name="T116" fmla="*/ 3848 w 3856"/>
                              <a:gd name="T117" fmla="*/ 599 h 4680"/>
                              <a:gd name="T118" fmla="*/ 3856 w 3856"/>
                              <a:gd name="T119" fmla="*/ 381 h 4680"/>
                              <a:gd name="T120" fmla="*/ 3848 w 3856"/>
                              <a:gd name="T121" fmla="*/ 63 h 4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856" h="4680">
                                <a:moveTo>
                                  <a:pt x="3852" y="10"/>
                                </a:moveTo>
                                <a:lnTo>
                                  <a:pt x="3816" y="10"/>
                                </a:lnTo>
                                <a:lnTo>
                                  <a:pt x="3816" y="0"/>
                                </a:lnTo>
                                <a:lnTo>
                                  <a:pt x="3852" y="0"/>
                                </a:lnTo>
                                <a:lnTo>
                                  <a:pt x="3852" y="10"/>
                                </a:lnTo>
                                <a:close/>
                                <a:moveTo>
                                  <a:pt x="3788" y="10"/>
                                </a:moveTo>
                                <a:lnTo>
                                  <a:pt x="3752" y="10"/>
                                </a:lnTo>
                                <a:lnTo>
                                  <a:pt x="3752" y="0"/>
                                </a:lnTo>
                                <a:lnTo>
                                  <a:pt x="3788" y="0"/>
                                </a:lnTo>
                                <a:lnTo>
                                  <a:pt x="3788" y="10"/>
                                </a:lnTo>
                                <a:close/>
                                <a:moveTo>
                                  <a:pt x="3724" y="10"/>
                                </a:moveTo>
                                <a:lnTo>
                                  <a:pt x="3688" y="10"/>
                                </a:lnTo>
                                <a:lnTo>
                                  <a:pt x="3688" y="0"/>
                                </a:lnTo>
                                <a:lnTo>
                                  <a:pt x="3724" y="0"/>
                                </a:lnTo>
                                <a:lnTo>
                                  <a:pt x="3724" y="10"/>
                                </a:lnTo>
                                <a:close/>
                                <a:moveTo>
                                  <a:pt x="3660" y="10"/>
                                </a:moveTo>
                                <a:lnTo>
                                  <a:pt x="3624" y="10"/>
                                </a:lnTo>
                                <a:lnTo>
                                  <a:pt x="3624" y="0"/>
                                </a:lnTo>
                                <a:lnTo>
                                  <a:pt x="3660" y="0"/>
                                </a:lnTo>
                                <a:lnTo>
                                  <a:pt x="3660" y="10"/>
                                </a:lnTo>
                                <a:close/>
                                <a:moveTo>
                                  <a:pt x="3598" y="10"/>
                                </a:moveTo>
                                <a:lnTo>
                                  <a:pt x="3561" y="10"/>
                                </a:lnTo>
                                <a:lnTo>
                                  <a:pt x="3561" y="0"/>
                                </a:lnTo>
                                <a:lnTo>
                                  <a:pt x="3598" y="0"/>
                                </a:lnTo>
                                <a:lnTo>
                                  <a:pt x="3598" y="10"/>
                                </a:lnTo>
                                <a:close/>
                                <a:moveTo>
                                  <a:pt x="3534" y="10"/>
                                </a:moveTo>
                                <a:lnTo>
                                  <a:pt x="3497" y="10"/>
                                </a:lnTo>
                                <a:lnTo>
                                  <a:pt x="3497" y="0"/>
                                </a:lnTo>
                                <a:lnTo>
                                  <a:pt x="3534" y="0"/>
                                </a:lnTo>
                                <a:lnTo>
                                  <a:pt x="3534" y="10"/>
                                </a:lnTo>
                                <a:close/>
                                <a:moveTo>
                                  <a:pt x="3470" y="10"/>
                                </a:moveTo>
                                <a:lnTo>
                                  <a:pt x="3433" y="10"/>
                                </a:lnTo>
                                <a:lnTo>
                                  <a:pt x="3433" y="0"/>
                                </a:lnTo>
                                <a:lnTo>
                                  <a:pt x="3470" y="0"/>
                                </a:lnTo>
                                <a:lnTo>
                                  <a:pt x="3470" y="10"/>
                                </a:lnTo>
                                <a:close/>
                                <a:moveTo>
                                  <a:pt x="3406" y="10"/>
                                </a:moveTo>
                                <a:lnTo>
                                  <a:pt x="3369" y="10"/>
                                </a:lnTo>
                                <a:lnTo>
                                  <a:pt x="3369" y="0"/>
                                </a:lnTo>
                                <a:lnTo>
                                  <a:pt x="3406" y="0"/>
                                </a:lnTo>
                                <a:lnTo>
                                  <a:pt x="3406" y="10"/>
                                </a:lnTo>
                                <a:close/>
                                <a:moveTo>
                                  <a:pt x="3343" y="10"/>
                                </a:moveTo>
                                <a:lnTo>
                                  <a:pt x="3307" y="10"/>
                                </a:lnTo>
                                <a:lnTo>
                                  <a:pt x="3307" y="0"/>
                                </a:lnTo>
                                <a:lnTo>
                                  <a:pt x="3343" y="0"/>
                                </a:lnTo>
                                <a:lnTo>
                                  <a:pt x="3343" y="10"/>
                                </a:lnTo>
                                <a:close/>
                                <a:moveTo>
                                  <a:pt x="3279" y="10"/>
                                </a:moveTo>
                                <a:lnTo>
                                  <a:pt x="3243" y="10"/>
                                </a:lnTo>
                                <a:lnTo>
                                  <a:pt x="3243" y="0"/>
                                </a:lnTo>
                                <a:lnTo>
                                  <a:pt x="3279" y="0"/>
                                </a:lnTo>
                                <a:lnTo>
                                  <a:pt x="3279" y="10"/>
                                </a:lnTo>
                                <a:close/>
                                <a:moveTo>
                                  <a:pt x="3215" y="10"/>
                                </a:moveTo>
                                <a:lnTo>
                                  <a:pt x="3179" y="10"/>
                                </a:lnTo>
                                <a:lnTo>
                                  <a:pt x="3179" y="0"/>
                                </a:lnTo>
                                <a:lnTo>
                                  <a:pt x="3215" y="0"/>
                                </a:lnTo>
                                <a:lnTo>
                                  <a:pt x="3215" y="10"/>
                                </a:lnTo>
                                <a:close/>
                                <a:moveTo>
                                  <a:pt x="3151" y="10"/>
                                </a:moveTo>
                                <a:lnTo>
                                  <a:pt x="3115" y="10"/>
                                </a:lnTo>
                                <a:lnTo>
                                  <a:pt x="3115" y="0"/>
                                </a:lnTo>
                                <a:lnTo>
                                  <a:pt x="3151" y="0"/>
                                </a:lnTo>
                                <a:lnTo>
                                  <a:pt x="3151" y="10"/>
                                </a:lnTo>
                                <a:close/>
                                <a:moveTo>
                                  <a:pt x="3089" y="10"/>
                                </a:moveTo>
                                <a:lnTo>
                                  <a:pt x="3053" y="10"/>
                                </a:lnTo>
                                <a:lnTo>
                                  <a:pt x="3053" y="0"/>
                                </a:lnTo>
                                <a:lnTo>
                                  <a:pt x="3089" y="0"/>
                                </a:lnTo>
                                <a:lnTo>
                                  <a:pt x="3089" y="10"/>
                                </a:lnTo>
                                <a:close/>
                                <a:moveTo>
                                  <a:pt x="3025" y="10"/>
                                </a:moveTo>
                                <a:lnTo>
                                  <a:pt x="2989" y="10"/>
                                </a:lnTo>
                                <a:lnTo>
                                  <a:pt x="2989" y="0"/>
                                </a:lnTo>
                                <a:lnTo>
                                  <a:pt x="3025" y="0"/>
                                </a:lnTo>
                                <a:lnTo>
                                  <a:pt x="3025" y="10"/>
                                </a:lnTo>
                                <a:close/>
                                <a:moveTo>
                                  <a:pt x="2961" y="10"/>
                                </a:moveTo>
                                <a:lnTo>
                                  <a:pt x="2925" y="10"/>
                                </a:lnTo>
                                <a:lnTo>
                                  <a:pt x="2925" y="0"/>
                                </a:lnTo>
                                <a:lnTo>
                                  <a:pt x="2961" y="0"/>
                                </a:lnTo>
                                <a:lnTo>
                                  <a:pt x="2961" y="10"/>
                                </a:lnTo>
                                <a:close/>
                                <a:moveTo>
                                  <a:pt x="2897" y="10"/>
                                </a:moveTo>
                                <a:lnTo>
                                  <a:pt x="2861" y="10"/>
                                </a:lnTo>
                                <a:lnTo>
                                  <a:pt x="2861" y="0"/>
                                </a:lnTo>
                                <a:lnTo>
                                  <a:pt x="2897" y="0"/>
                                </a:lnTo>
                                <a:lnTo>
                                  <a:pt x="2897" y="10"/>
                                </a:lnTo>
                                <a:close/>
                                <a:moveTo>
                                  <a:pt x="2835" y="10"/>
                                </a:moveTo>
                                <a:lnTo>
                                  <a:pt x="2798" y="10"/>
                                </a:lnTo>
                                <a:lnTo>
                                  <a:pt x="2798" y="0"/>
                                </a:lnTo>
                                <a:lnTo>
                                  <a:pt x="2835" y="0"/>
                                </a:lnTo>
                                <a:lnTo>
                                  <a:pt x="2835" y="10"/>
                                </a:lnTo>
                                <a:close/>
                                <a:moveTo>
                                  <a:pt x="2771" y="10"/>
                                </a:moveTo>
                                <a:lnTo>
                                  <a:pt x="2734" y="10"/>
                                </a:lnTo>
                                <a:lnTo>
                                  <a:pt x="2734" y="0"/>
                                </a:lnTo>
                                <a:lnTo>
                                  <a:pt x="2771" y="0"/>
                                </a:lnTo>
                                <a:lnTo>
                                  <a:pt x="2771" y="10"/>
                                </a:lnTo>
                                <a:close/>
                                <a:moveTo>
                                  <a:pt x="2707" y="10"/>
                                </a:moveTo>
                                <a:lnTo>
                                  <a:pt x="2670" y="10"/>
                                </a:lnTo>
                                <a:lnTo>
                                  <a:pt x="2670" y="0"/>
                                </a:lnTo>
                                <a:lnTo>
                                  <a:pt x="2707" y="0"/>
                                </a:lnTo>
                                <a:lnTo>
                                  <a:pt x="2707" y="10"/>
                                </a:lnTo>
                                <a:close/>
                                <a:moveTo>
                                  <a:pt x="2643" y="10"/>
                                </a:moveTo>
                                <a:lnTo>
                                  <a:pt x="2606" y="10"/>
                                </a:lnTo>
                                <a:lnTo>
                                  <a:pt x="2606" y="0"/>
                                </a:lnTo>
                                <a:lnTo>
                                  <a:pt x="2643" y="0"/>
                                </a:lnTo>
                                <a:lnTo>
                                  <a:pt x="2643" y="10"/>
                                </a:lnTo>
                                <a:close/>
                                <a:moveTo>
                                  <a:pt x="2580" y="10"/>
                                </a:move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lnTo>
                                  <a:pt x="2580" y="0"/>
                                </a:lnTo>
                                <a:lnTo>
                                  <a:pt x="2580" y="10"/>
                                </a:lnTo>
                                <a:close/>
                                <a:moveTo>
                                  <a:pt x="2516" y="10"/>
                                </a:moveTo>
                                <a:lnTo>
                                  <a:pt x="2480" y="10"/>
                                </a:lnTo>
                                <a:lnTo>
                                  <a:pt x="2480" y="0"/>
                                </a:lnTo>
                                <a:lnTo>
                                  <a:pt x="2516" y="0"/>
                                </a:lnTo>
                                <a:lnTo>
                                  <a:pt x="2516" y="10"/>
                                </a:lnTo>
                                <a:close/>
                                <a:moveTo>
                                  <a:pt x="2452" y="10"/>
                                </a:moveTo>
                                <a:lnTo>
                                  <a:pt x="2416" y="10"/>
                                </a:lnTo>
                                <a:lnTo>
                                  <a:pt x="2416" y="0"/>
                                </a:lnTo>
                                <a:lnTo>
                                  <a:pt x="2452" y="0"/>
                                </a:lnTo>
                                <a:lnTo>
                                  <a:pt x="2452" y="10"/>
                                </a:lnTo>
                                <a:close/>
                                <a:moveTo>
                                  <a:pt x="2388" y="10"/>
                                </a:moveTo>
                                <a:lnTo>
                                  <a:pt x="2352" y="10"/>
                                </a:lnTo>
                                <a:lnTo>
                                  <a:pt x="2352" y="0"/>
                                </a:lnTo>
                                <a:lnTo>
                                  <a:pt x="2388" y="0"/>
                                </a:lnTo>
                                <a:lnTo>
                                  <a:pt x="2388" y="10"/>
                                </a:lnTo>
                                <a:close/>
                                <a:moveTo>
                                  <a:pt x="2326" y="10"/>
                                </a:moveTo>
                                <a:lnTo>
                                  <a:pt x="2289" y="10"/>
                                </a:lnTo>
                                <a:lnTo>
                                  <a:pt x="2289" y="0"/>
                                </a:lnTo>
                                <a:lnTo>
                                  <a:pt x="2326" y="0"/>
                                </a:lnTo>
                                <a:lnTo>
                                  <a:pt x="2326" y="10"/>
                                </a:lnTo>
                                <a:close/>
                                <a:moveTo>
                                  <a:pt x="2262" y="10"/>
                                </a:moveTo>
                                <a:lnTo>
                                  <a:pt x="2225" y="10"/>
                                </a:lnTo>
                                <a:lnTo>
                                  <a:pt x="2225" y="0"/>
                                </a:lnTo>
                                <a:lnTo>
                                  <a:pt x="2262" y="0"/>
                                </a:lnTo>
                                <a:lnTo>
                                  <a:pt x="2262" y="10"/>
                                </a:lnTo>
                                <a:close/>
                                <a:moveTo>
                                  <a:pt x="2198" y="10"/>
                                </a:moveTo>
                                <a:lnTo>
                                  <a:pt x="2162" y="10"/>
                                </a:lnTo>
                                <a:lnTo>
                                  <a:pt x="2162" y="0"/>
                                </a:lnTo>
                                <a:lnTo>
                                  <a:pt x="2198" y="0"/>
                                </a:lnTo>
                                <a:lnTo>
                                  <a:pt x="2198" y="10"/>
                                </a:lnTo>
                                <a:close/>
                                <a:moveTo>
                                  <a:pt x="2134" y="10"/>
                                </a:moveTo>
                                <a:lnTo>
                                  <a:pt x="2098" y="10"/>
                                </a:lnTo>
                                <a:lnTo>
                                  <a:pt x="2098" y="0"/>
                                </a:lnTo>
                                <a:lnTo>
                                  <a:pt x="2134" y="0"/>
                                </a:lnTo>
                                <a:lnTo>
                                  <a:pt x="2134" y="10"/>
                                </a:lnTo>
                                <a:close/>
                                <a:moveTo>
                                  <a:pt x="2071" y="10"/>
                                </a:moveTo>
                                <a:lnTo>
                                  <a:pt x="2035" y="10"/>
                                </a:lnTo>
                                <a:lnTo>
                                  <a:pt x="2035" y="0"/>
                                </a:lnTo>
                                <a:lnTo>
                                  <a:pt x="2071" y="0"/>
                                </a:lnTo>
                                <a:lnTo>
                                  <a:pt x="2071" y="10"/>
                                </a:lnTo>
                                <a:close/>
                                <a:moveTo>
                                  <a:pt x="2007" y="10"/>
                                </a:moveTo>
                                <a:lnTo>
                                  <a:pt x="1971" y="10"/>
                                </a:lnTo>
                                <a:lnTo>
                                  <a:pt x="1971" y="0"/>
                                </a:lnTo>
                                <a:lnTo>
                                  <a:pt x="2007" y="0"/>
                                </a:lnTo>
                                <a:lnTo>
                                  <a:pt x="2007" y="10"/>
                                </a:lnTo>
                                <a:close/>
                                <a:moveTo>
                                  <a:pt x="1943" y="10"/>
                                </a:moveTo>
                                <a:lnTo>
                                  <a:pt x="1907" y="10"/>
                                </a:lnTo>
                                <a:lnTo>
                                  <a:pt x="1907" y="0"/>
                                </a:lnTo>
                                <a:lnTo>
                                  <a:pt x="1943" y="0"/>
                                </a:lnTo>
                                <a:lnTo>
                                  <a:pt x="1943" y="10"/>
                                </a:lnTo>
                                <a:close/>
                                <a:moveTo>
                                  <a:pt x="1880" y="10"/>
                                </a:moveTo>
                                <a:lnTo>
                                  <a:pt x="1843" y="10"/>
                                </a:lnTo>
                                <a:lnTo>
                                  <a:pt x="1843" y="0"/>
                                </a:lnTo>
                                <a:lnTo>
                                  <a:pt x="1880" y="0"/>
                                </a:lnTo>
                                <a:lnTo>
                                  <a:pt x="1880" y="10"/>
                                </a:lnTo>
                                <a:close/>
                                <a:moveTo>
                                  <a:pt x="1817" y="10"/>
                                </a:moveTo>
                                <a:lnTo>
                                  <a:pt x="1781" y="10"/>
                                </a:lnTo>
                                <a:lnTo>
                                  <a:pt x="1781" y="0"/>
                                </a:lnTo>
                                <a:lnTo>
                                  <a:pt x="1817" y="0"/>
                                </a:lnTo>
                                <a:lnTo>
                                  <a:pt x="1817" y="10"/>
                                </a:lnTo>
                                <a:close/>
                                <a:moveTo>
                                  <a:pt x="1753" y="10"/>
                                </a:moveTo>
                                <a:lnTo>
                                  <a:pt x="1717" y="10"/>
                                </a:lnTo>
                                <a:lnTo>
                                  <a:pt x="1717" y="0"/>
                                </a:lnTo>
                                <a:lnTo>
                                  <a:pt x="1753" y="0"/>
                                </a:lnTo>
                                <a:lnTo>
                                  <a:pt x="1753" y="10"/>
                                </a:lnTo>
                                <a:close/>
                                <a:moveTo>
                                  <a:pt x="1689" y="10"/>
                                </a:moveTo>
                                <a:lnTo>
                                  <a:pt x="1653" y="10"/>
                                </a:lnTo>
                                <a:lnTo>
                                  <a:pt x="1653" y="0"/>
                                </a:lnTo>
                                <a:lnTo>
                                  <a:pt x="1689" y="0"/>
                                </a:lnTo>
                                <a:lnTo>
                                  <a:pt x="1689" y="10"/>
                                </a:lnTo>
                                <a:close/>
                                <a:moveTo>
                                  <a:pt x="1625" y="10"/>
                                </a:moveTo>
                                <a:lnTo>
                                  <a:pt x="1589" y="10"/>
                                </a:lnTo>
                                <a:lnTo>
                                  <a:pt x="1589" y="0"/>
                                </a:lnTo>
                                <a:lnTo>
                                  <a:pt x="1625" y="0"/>
                                </a:lnTo>
                                <a:lnTo>
                                  <a:pt x="1625" y="10"/>
                                </a:lnTo>
                                <a:close/>
                                <a:moveTo>
                                  <a:pt x="1563" y="10"/>
                                </a:moveTo>
                                <a:lnTo>
                                  <a:pt x="1526" y="10"/>
                                </a:lnTo>
                                <a:lnTo>
                                  <a:pt x="1526" y="0"/>
                                </a:lnTo>
                                <a:lnTo>
                                  <a:pt x="1563" y="0"/>
                                </a:lnTo>
                                <a:lnTo>
                                  <a:pt x="1563" y="10"/>
                                </a:lnTo>
                                <a:close/>
                                <a:moveTo>
                                  <a:pt x="1499" y="10"/>
                                </a:moveTo>
                                <a:lnTo>
                                  <a:pt x="1462" y="10"/>
                                </a:lnTo>
                                <a:lnTo>
                                  <a:pt x="1462" y="0"/>
                                </a:lnTo>
                                <a:lnTo>
                                  <a:pt x="1499" y="0"/>
                                </a:lnTo>
                                <a:lnTo>
                                  <a:pt x="1499" y="10"/>
                                </a:lnTo>
                                <a:close/>
                                <a:moveTo>
                                  <a:pt x="1435" y="10"/>
                                </a:moveTo>
                                <a:lnTo>
                                  <a:pt x="1398" y="10"/>
                                </a:lnTo>
                                <a:lnTo>
                                  <a:pt x="1398" y="0"/>
                                </a:lnTo>
                                <a:lnTo>
                                  <a:pt x="1435" y="0"/>
                                </a:lnTo>
                                <a:lnTo>
                                  <a:pt x="1435" y="10"/>
                                </a:lnTo>
                                <a:close/>
                                <a:moveTo>
                                  <a:pt x="1371" y="10"/>
                                </a:moveTo>
                                <a:lnTo>
                                  <a:pt x="1334" y="10"/>
                                </a:lnTo>
                                <a:lnTo>
                                  <a:pt x="1334" y="0"/>
                                </a:lnTo>
                                <a:lnTo>
                                  <a:pt x="1371" y="0"/>
                                </a:lnTo>
                                <a:lnTo>
                                  <a:pt x="1371" y="10"/>
                                </a:lnTo>
                                <a:close/>
                                <a:moveTo>
                                  <a:pt x="1308" y="10"/>
                                </a:moveTo>
                                <a:lnTo>
                                  <a:pt x="1272" y="10"/>
                                </a:lnTo>
                                <a:lnTo>
                                  <a:pt x="1272" y="0"/>
                                </a:lnTo>
                                <a:lnTo>
                                  <a:pt x="1308" y="0"/>
                                </a:lnTo>
                                <a:lnTo>
                                  <a:pt x="1308" y="10"/>
                                </a:lnTo>
                                <a:close/>
                                <a:moveTo>
                                  <a:pt x="1244" y="10"/>
                                </a:moveTo>
                                <a:lnTo>
                                  <a:pt x="1208" y="10"/>
                                </a:lnTo>
                                <a:lnTo>
                                  <a:pt x="1208" y="0"/>
                                </a:lnTo>
                                <a:lnTo>
                                  <a:pt x="1244" y="0"/>
                                </a:lnTo>
                                <a:lnTo>
                                  <a:pt x="1244" y="10"/>
                                </a:lnTo>
                                <a:close/>
                                <a:moveTo>
                                  <a:pt x="1180" y="10"/>
                                </a:moveTo>
                                <a:lnTo>
                                  <a:pt x="1144" y="10"/>
                                </a:lnTo>
                                <a:lnTo>
                                  <a:pt x="1144" y="0"/>
                                </a:lnTo>
                                <a:lnTo>
                                  <a:pt x="1180" y="0"/>
                                </a:lnTo>
                                <a:lnTo>
                                  <a:pt x="1180" y="10"/>
                                </a:lnTo>
                                <a:close/>
                                <a:moveTo>
                                  <a:pt x="1116" y="10"/>
                                </a:moveTo>
                                <a:lnTo>
                                  <a:pt x="1080" y="10"/>
                                </a:lnTo>
                                <a:lnTo>
                                  <a:pt x="1080" y="0"/>
                                </a:lnTo>
                                <a:lnTo>
                                  <a:pt x="1116" y="0"/>
                                </a:lnTo>
                                <a:lnTo>
                                  <a:pt x="1116" y="10"/>
                                </a:lnTo>
                                <a:close/>
                                <a:moveTo>
                                  <a:pt x="1054" y="10"/>
                                </a:moveTo>
                                <a:lnTo>
                                  <a:pt x="1018" y="10"/>
                                </a:lnTo>
                                <a:lnTo>
                                  <a:pt x="1018" y="0"/>
                                </a:lnTo>
                                <a:lnTo>
                                  <a:pt x="1054" y="0"/>
                                </a:lnTo>
                                <a:lnTo>
                                  <a:pt x="1054" y="10"/>
                                </a:lnTo>
                                <a:close/>
                                <a:moveTo>
                                  <a:pt x="990" y="10"/>
                                </a:moveTo>
                                <a:lnTo>
                                  <a:pt x="954" y="10"/>
                                </a:lnTo>
                                <a:lnTo>
                                  <a:pt x="954" y="0"/>
                                </a:lnTo>
                                <a:lnTo>
                                  <a:pt x="990" y="0"/>
                                </a:lnTo>
                                <a:lnTo>
                                  <a:pt x="990" y="10"/>
                                </a:lnTo>
                                <a:close/>
                                <a:moveTo>
                                  <a:pt x="926" y="10"/>
                                </a:moveTo>
                                <a:lnTo>
                                  <a:pt x="890" y="10"/>
                                </a:lnTo>
                                <a:lnTo>
                                  <a:pt x="890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10"/>
                                </a:lnTo>
                                <a:close/>
                                <a:moveTo>
                                  <a:pt x="862" y="10"/>
                                </a:moveTo>
                                <a:lnTo>
                                  <a:pt x="826" y="10"/>
                                </a:lnTo>
                                <a:lnTo>
                                  <a:pt x="826" y="0"/>
                                </a:lnTo>
                                <a:lnTo>
                                  <a:pt x="862" y="0"/>
                                </a:lnTo>
                                <a:lnTo>
                                  <a:pt x="862" y="10"/>
                                </a:lnTo>
                                <a:close/>
                                <a:moveTo>
                                  <a:pt x="800" y="10"/>
                                </a:moveTo>
                                <a:lnTo>
                                  <a:pt x="763" y="10"/>
                                </a:lnTo>
                                <a:lnTo>
                                  <a:pt x="763" y="0"/>
                                </a:lnTo>
                                <a:lnTo>
                                  <a:pt x="800" y="0"/>
                                </a:lnTo>
                                <a:lnTo>
                                  <a:pt x="800" y="10"/>
                                </a:lnTo>
                                <a:close/>
                                <a:moveTo>
                                  <a:pt x="736" y="10"/>
                                </a:moveTo>
                                <a:lnTo>
                                  <a:pt x="699" y="10"/>
                                </a:lnTo>
                                <a:lnTo>
                                  <a:pt x="699" y="0"/>
                                </a:lnTo>
                                <a:lnTo>
                                  <a:pt x="736" y="0"/>
                                </a:lnTo>
                                <a:lnTo>
                                  <a:pt x="736" y="10"/>
                                </a:lnTo>
                                <a:close/>
                                <a:moveTo>
                                  <a:pt x="672" y="10"/>
                                </a:moveTo>
                                <a:lnTo>
                                  <a:pt x="635" y="10"/>
                                </a:lnTo>
                                <a:lnTo>
                                  <a:pt x="635" y="0"/>
                                </a:lnTo>
                                <a:lnTo>
                                  <a:pt x="672" y="0"/>
                                </a:lnTo>
                                <a:lnTo>
                                  <a:pt x="672" y="10"/>
                                </a:lnTo>
                                <a:close/>
                                <a:moveTo>
                                  <a:pt x="608" y="10"/>
                                </a:moveTo>
                                <a:lnTo>
                                  <a:pt x="571" y="10"/>
                                </a:lnTo>
                                <a:lnTo>
                                  <a:pt x="571" y="0"/>
                                </a:lnTo>
                                <a:lnTo>
                                  <a:pt x="608" y="0"/>
                                </a:lnTo>
                                <a:lnTo>
                                  <a:pt x="608" y="10"/>
                                </a:lnTo>
                                <a:close/>
                                <a:moveTo>
                                  <a:pt x="545" y="10"/>
                                </a:moveTo>
                                <a:lnTo>
                                  <a:pt x="509" y="10"/>
                                </a:lnTo>
                                <a:lnTo>
                                  <a:pt x="509" y="0"/>
                                </a:lnTo>
                                <a:lnTo>
                                  <a:pt x="545" y="0"/>
                                </a:lnTo>
                                <a:lnTo>
                                  <a:pt x="545" y="10"/>
                                </a:lnTo>
                                <a:close/>
                                <a:moveTo>
                                  <a:pt x="481" y="10"/>
                                </a:moveTo>
                                <a:lnTo>
                                  <a:pt x="445" y="10"/>
                                </a:lnTo>
                                <a:lnTo>
                                  <a:pt x="445" y="0"/>
                                </a:lnTo>
                                <a:lnTo>
                                  <a:pt x="481" y="0"/>
                                </a:lnTo>
                                <a:lnTo>
                                  <a:pt x="481" y="10"/>
                                </a:lnTo>
                                <a:close/>
                                <a:moveTo>
                                  <a:pt x="417" y="10"/>
                                </a:moveTo>
                                <a:lnTo>
                                  <a:pt x="381" y="10"/>
                                </a:lnTo>
                                <a:lnTo>
                                  <a:pt x="381" y="0"/>
                                </a:lnTo>
                                <a:lnTo>
                                  <a:pt x="417" y="0"/>
                                </a:lnTo>
                                <a:lnTo>
                                  <a:pt x="417" y="10"/>
                                </a:lnTo>
                                <a:close/>
                                <a:moveTo>
                                  <a:pt x="353" y="10"/>
                                </a:moveTo>
                                <a:lnTo>
                                  <a:pt x="317" y="10"/>
                                </a:lnTo>
                                <a:lnTo>
                                  <a:pt x="317" y="0"/>
                                </a:lnTo>
                                <a:lnTo>
                                  <a:pt x="353" y="0"/>
                                </a:lnTo>
                                <a:lnTo>
                                  <a:pt x="353" y="10"/>
                                </a:lnTo>
                                <a:close/>
                                <a:moveTo>
                                  <a:pt x="291" y="10"/>
                                </a:moveTo>
                                <a:lnTo>
                                  <a:pt x="254" y="10"/>
                                </a:lnTo>
                                <a:lnTo>
                                  <a:pt x="254" y="0"/>
                                </a:lnTo>
                                <a:lnTo>
                                  <a:pt x="291" y="0"/>
                                </a:lnTo>
                                <a:lnTo>
                                  <a:pt x="291" y="10"/>
                                </a:lnTo>
                                <a:close/>
                                <a:moveTo>
                                  <a:pt x="227" y="10"/>
                                </a:moveTo>
                                <a:lnTo>
                                  <a:pt x="191" y="10"/>
                                </a:lnTo>
                                <a:lnTo>
                                  <a:pt x="191" y="0"/>
                                </a:lnTo>
                                <a:lnTo>
                                  <a:pt x="227" y="0"/>
                                </a:lnTo>
                                <a:lnTo>
                                  <a:pt x="227" y="10"/>
                                </a:lnTo>
                                <a:close/>
                                <a:moveTo>
                                  <a:pt x="163" y="10"/>
                                </a:moveTo>
                                <a:lnTo>
                                  <a:pt x="127" y="10"/>
                                </a:lnTo>
                                <a:lnTo>
                                  <a:pt x="127" y="0"/>
                                </a:lnTo>
                                <a:lnTo>
                                  <a:pt x="163" y="0"/>
                                </a:lnTo>
                                <a:lnTo>
                                  <a:pt x="163" y="10"/>
                                </a:lnTo>
                                <a:close/>
                                <a:moveTo>
                                  <a:pt x="99" y="10"/>
                                </a:moveTo>
                                <a:lnTo>
                                  <a:pt x="63" y="10"/>
                                </a:lnTo>
                                <a:lnTo>
                                  <a:pt x="63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10"/>
                                </a:lnTo>
                                <a:close/>
                                <a:moveTo>
                                  <a:pt x="36" y="10"/>
                                </a:moveTo>
                                <a:lnTo>
                                  <a:pt x="4" y="10"/>
                                </a:lnTo>
                                <a:lnTo>
                                  <a:pt x="9" y="6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10"/>
                                </a:lnTo>
                                <a:close/>
                                <a:moveTo>
                                  <a:pt x="9" y="36"/>
                                </a:moveTo>
                                <a:lnTo>
                                  <a:pt x="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36"/>
                                </a:lnTo>
                                <a:lnTo>
                                  <a:pt x="9" y="36"/>
                                </a:lnTo>
                                <a:close/>
                                <a:moveTo>
                                  <a:pt x="9" y="100"/>
                                </a:moveTo>
                                <a:lnTo>
                                  <a:pt x="9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100"/>
                                </a:lnTo>
                                <a:lnTo>
                                  <a:pt x="9" y="100"/>
                                </a:lnTo>
                                <a:close/>
                                <a:moveTo>
                                  <a:pt x="9" y="164"/>
                                </a:moveTo>
                                <a:lnTo>
                                  <a:pt x="9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64"/>
                                </a:lnTo>
                                <a:lnTo>
                                  <a:pt x="9" y="164"/>
                                </a:lnTo>
                                <a:close/>
                                <a:moveTo>
                                  <a:pt x="9" y="228"/>
                                </a:moveTo>
                                <a:lnTo>
                                  <a:pt x="9" y="265"/>
                                </a:lnTo>
                                <a:lnTo>
                                  <a:pt x="0" y="265"/>
                                </a:lnTo>
                                <a:lnTo>
                                  <a:pt x="0" y="228"/>
                                </a:lnTo>
                                <a:lnTo>
                                  <a:pt x="9" y="228"/>
                                </a:lnTo>
                                <a:close/>
                                <a:moveTo>
                                  <a:pt x="9" y="291"/>
                                </a:moveTo>
                                <a:lnTo>
                                  <a:pt x="9" y="327"/>
                                </a:lnTo>
                                <a:lnTo>
                                  <a:pt x="0" y="327"/>
                                </a:lnTo>
                                <a:lnTo>
                                  <a:pt x="0" y="291"/>
                                </a:lnTo>
                                <a:lnTo>
                                  <a:pt x="9" y="291"/>
                                </a:lnTo>
                                <a:close/>
                                <a:moveTo>
                                  <a:pt x="9" y="355"/>
                                </a:moveTo>
                                <a:lnTo>
                                  <a:pt x="9" y="391"/>
                                </a:lnTo>
                                <a:lnTo>
                                  <a:pt x="0" y="391"/>
                                </a:lnTo>
                                <a:lnTo>
                                  <a:pt x="0" y="355"/>
                                </a:lnTo>
                                <a:lnTo>
                                  <a:pt x="9" y="355"/>
                                </a:lnTo>
                                <a:close/>
                                <a:moveTo>
                                  <a:pt x="9" y="419"/>
                                </a:moveTo>
                                <a:lnTo>
                                  <a:pt x="9" y="455"/>
                                </a:lnTo>
                                <a:lnTo>
                                  <a:pt x="0" y="455"/>
                                </a:lnTo>
                                <a:lnTo>
                                  <a:pt x="0" y="419"/>
                                </a:lnTo>
                                <a:lnTo>
                                  <a:pt x="9" y="419"/>
                                </a:lnTo>
                                <a:close/>
                                <a:moveTo>
                                  <a:pt x="9" y="483"/>
                                </a:moveTo>
                                <a:lnTo>
                                  <a:pt x="9" y="519"/>
                                </a:lnTo>
                                <a:lnTo>
                                  <a:pt x="0" y="519"/>
                                </a:lnTo>
                                <a:lnTo>
                                  <a:pt x="0" y="483"/>
                                </a:lnTo>
                                <a:lnTo>
                                  <a:pt x="9" y="483"/>
                                </a:lnTo>
                                <a:close/>
                                <a:moveTo>
                                  <a:pt x="9" y="545"/>
                                </a:moveTo>
                                <a:lnTo>
                                  <a:pt x="9" y="581"/>
                                </a:lnTo>
                                <a:lnTo>
                                  <a:pt x="0" y="581"/>
                                </a:lnTo>
                                <a:lnTo>
                                  <a:pt x="0" y="545"/>
                                </a:lnTo>
                                <a:lnTo>
                                  <a:pt x="9" y="545"/>
                                </a:lnTo>
                                <a:close/>
                                <a:moveTo>
                                  <a:pt x="9" y="609"/>
                                </a:moveTo>
                                <a:lnTo>
                                  <a:pt x="9" y="645"/>
                                </a:lnTo>
                                <a:lnTo>
                                  <a:pt x="0" y="645"/>
                                </a:lnTo>
                                <a:lnTo>
                                  <a:pt x="0" y="609"/>
                                </a:lnTo>
                                <a:lnTo>
                                  <a:pt x="9" y="609"/>
                                </a:lnTo>
                                <a:close/>
                                <a:moveTo>
                                  <a:pt x="9" y="673"/>
                                </a:moveTo>
                                <a:lnTo>
                                  <a:pt x="9" y="709"/>
                                </a:lnTo>
                                <a:lnTo>
                                  <a:pt x="0" y="709"/>
                                </a:lnTo>
                                <a:lnTo>
                                  <a:pt x="0" y="673"/>
                                </a:lnTo>
                                <a:lnTo>
                                  <a:pt x="9" y="673"/>
                                </a:lnTo>
                                <a:close/>
                                <a:moveTo>
                                  <a:pt x="9" y="737"/>
                                </a:moveTo>
                                <a:lnTo>
                                  <a:pt x="9" y="773"/>
                                </a:lnTo>
                                <a:lnTo>
                                  <a:pt x="0" y="773"/>
                                </a:lnTo>
                                <a:lnTo>
                                  <a:pt x="0" y="737"/>
                                </a:lnTo>
                                <a:lnTo>
                                  <a:pt x="9" y="737"/>
                                </a:lnTo>
                                <a:close/>
                                <a:moveTo>
                                  <a:pt x="9" y="799"/>
                                </a:moveTo>
                                <a:lnTo>
                                  <a:pt x="9" y="836"/>
                                </a:lnTo>
                                <a:lnTo>
                                  <a:pt x="0" y="836"/>
                                </a:lnTo>
                                <a:lnTo>
                                  <a:pt x="0" y="799"/>
                                </a:lnTo>
                                <a:lnTo>
                                  <a:pt x="9" y="799"/>
                                </a:lnTo>
                                <a:close/>
                                <a:moveTo>
                                  <a:pt x="9" y="863"/>
                                </a:moveTo>
                                <a:lnTo>
                                  <a:pt x="9" y="900"/>
                                </a:lnTo>
                                <a:lnTo>
                                  <a:pt x="0" y="900"/>
                                </a:lnTo>
                                <a:lnTo>
                                  <a:pt x="0" y="863"/>
                                </a:lnTo>
                                <a:lnTo>
                                  <a:pt x="9" y="863"/>
                                </a:lnTo>
                                <a:close/>
                                <a:moveTo>
                                  <a:pt x="9" y="927"/>
                                </a:moveTo>
                                <a:lnTo>
                                  <a:pt x="9" y="964"/>
                                </a:lnTo>
                                <a:lnTo>
                                  <a:pt x="0" y="964"/>
                                </a:lnTo>
                                <a:lnTo>
                                  <a:pt x="0" y="927"/>
                                </a:lnTo>
                                <a:lnTo>
                                  <a:pt x="9" y="927"/>
                                </a:lnTo>
                                <a:close/>
                                <a:moveTo>
                                  <a:pt x="9" y="991"/>
                                </a:moveTo>
                                <a:lnTo>
                                  <a:pt x="9" y="1028"/>
                                </a:lnTo>
                                <a:lnTo>
                                  <a:pt x="0" y="1028"/>
                                </a:lnTo>
                                <a:lnTo>
                                  <a:pt x="0" y="991"/>
                                </a:lnTo>
                                <a:lnTo>
                                  <a:pt x="9" y="991"/>
                                </a:lnTo>
                                <a:close/>
                                <a:moveTo>
                                  <a:pt x="9" y="1054"/>
                                </a:moveTo>
                                <a:lnTo>
                                  <a:pt x="9" y="1090"/>
                                </a:lnTo>
                                <a:lnTo>
                                  <a:pt x="0" y="1090"/>
                                </a:lnTo>
                                <a:lnTo>
                                  <a:pt x="0" y="1054"/>
                                </a:lnTo>
                                <a:lnTo>
                                  <a:pt x="9" y="1054"/>
                                </a:lnTo>
                                <a:close/>
                                <a:moveTo>
                                  <a:pt x="9" y="1118"/>
                                </a:moveTo>
                                <a:lnTo>
                                  <a:pt x="9" y="1154"/>
                                </a:lnTo>
                                <a:lnTo>
                                  <a:pt x="0" y="1154"/>
                                </a:lnTo>
                                <a:lnTo>
                                  <a:pt x="0" y="1118"/>
                                </a:lnTo>
                                <a:lnTo>
                                  <a:pt x="9" y="1118"/>
                                </a:lnTo>
                                <a:close/>
                                <a:moveTo>
                                  <a:pt x="9" y="1182"/>
                                </a:moveTo>
                                <a:lnTo>
                                  <a:pt x="9" y="1218"/>
                                </a:lnTo>
                                <a:lnTo>
                                  <a:pt x="0" y="1218"/>
                                </a:lnTo>
                                <a:lnTo>
                                  <a:pt x="0" y="1182"/>
                                </a:lnTo>
                                <a:lnTo>
                                  <a:pt x="9" y="1182"/>
                                </a:lnTo>
                                <a:close/>
                                <a:moveTo>
                                  <a:pt x="9" y="1246"/>
                                </a:moveTo>
                                <a:lnTo>
                                  <a:pt x="9" y="1282"/>
                                </a:lnTo>
                                <a:lnTo>
                                  <a:pt x="0" y="1282"/>
                                </a:lnTo>
                                <a:lnTo>
                                  <a:pt x="0" y="1246"/>
                                </a:lnTo>
                                <a:lnTo>
                                  <a:pt x="9" y="1246"/>
                                </a:lnTo>
                                <a:close/>
                                <a:moveTo>
                                  <a:pt x="9" y="1308"/>
                                </a:moveTo>
                                <a:lnTo>
                                  <a:pt x="9" y="1344"/>
                                </a:lnTo>
                                <a:lnTo>
                                  <a:pt x="0" y="1344"/>
                                </a:lnTo>
                                <a:lnTo>
                                  <a:pt x="0" y="1308"/>
                                </a:lnTo>
                                <a:lnTo>
                                  <a:pt x="9" y="1308"/>
                                </a:lnTo>
                                <a:close/>
                                <a:moveTo>
                                  <a:pt x="9" y="1372"/>
                                </a:moveTo>
                                <a:lnTo>
                                  <a:pt x="9" y="1408"/>
                                </a:lnTo>
                                <a:lnTo>
                                  <a:pt x="0" y="1408"/>
                                </a:lnTo>
                                <a:lnTo>
                                  <a:pt x="0" y="1372"/>
                                </a:lnTo>
                                <a:lnTo>
                                  <a:pt x="9" y="1372"/>
                                </a:lnTo>
                                <a:close/>
                                <a:moveTo>
                                  <a:pt x="9" y="1436"/>
                                </a:moveTo>
                                <a:lnTo>
                                  <a:pt x="9" y="1472"/>
                                </a:lnTo>
                                <a:lnTo>
                                  <a:pt x="0" y="1472"/>
                                </a:lnTo>
                                <a:lnTo>
                                  <a:pt x="0" y="1436"/>
                                </a:lnTo>
                                <a:lnTo>
                                  <a:pt x="9" y="1436"/>
                                </a:lnTo>
                                <a:close/>
                                <a:moveTo>
                                  <a:pt x="9" y="1500"/>
                                </a:moveTo>
                                <a:lnTo>
                                  <a:pt x="9" y="1536"/>
                                </a:lnTo>
                                <a:lnTo>
                                  <a:pt x="0" y="1536"/>
                                </a:lnTo>
                                <a:lnTo>
                                  <a:pt x="0" y="1500"/>
                                </a:lnTo>
                                <a:lnTo>
                                  <a:pt x="9" y="1500"/>
                                </a:lnTo>
                                <a:close/>
                                <a:moveTo>
                                  <a:pt x="9" y="1562"/>
                                </a:moveTo>
                                <a:lnTo>
                                  <a:pt x="9" y="1599"/>
                                </a:lnTo>
                                <a:lnTo>
                                  <a:pt x="0" y="1599"/>
                                </a:lnTo>
                                <a:lnTo>
                                  <a:pt x="0" y="1562"/>
                                </a:lnTo>
                                <a:lnTo>
                                  <a:pt x="9" y="1562"/>
                                </a:lnTo>
                                <a:close/>
                                <a:moveTo>
                                  <a:pt x="9" y="1626"/>
                                </a:moveTo>
                                <a:lnTo>
                                  <a:pt x="9" y="1663"/>
                                </a:lnTo>
                                <a:lnTo>
                                  <a:pt x="0" y="1663"/>
                                </a:lnTo>
                                <a:lnTo>
                                  <a:pt x="0" y="1626"/>
                                </a:lnTo>
                                <a:lnTo>
                                  <a:pt x="9" y="1626"/>
                                </a:lnTo>
                                <a:close/>
                                <a:moveTo>
                                  <a:pt x="9" y="1690"/>
                                </a:moveTo>
                                <a:lnTo>
                                  <a:pt x="9" y="1727"/>
                                </a:lnTo>
                                <a:lnTo>
                                  <a:pt x="0" y="1727"/>
                                </a:lnTo>
                                <a:lnTo>
                                  <a:pt x="0" y="1690"/>
                                </a:lnTo>
                                <a:lnTo>
                                  <a:pt x="9" y="1690"/>
                                </a:lnTo>
                                <a:close/>
                                <a:moveTo>
                                  <a:pt x="9" y="1754"/>
                                </a:moveTo>
                                <a:lnTo>
                                  <a:pt x="9" y="1791"/>
                                </a:lnTo>
                                <a:lnTo>
                                  <a:pt x="0" y="1791"/>
                                </a:lnTo>
                                <a:lnTo>
                                  <a:pt x="0" y="1754"/>
                                </a:lnTo>
                                <a:lnTo>
                                  <a:pt x="9" y="1754"/>
                                </a:lnTo>
                                <a:close/>
                                <a:moveTo>
                                  <a:pt x="9" y="1817"/>
                                </a:moveTo>
                                <a:lnTo>
                                  <a:pt x="9" y="1853"/>
                                </a:lnTo>
                                <a:lnTo>
                                  <a:pt x="0" y="1853"/>
                                </a:lnTo>
                                <a:lnTo>
                                  <a:pt x="0" y="1817"/>
                                </a:lnTo>
                                <a:lnTo>
                                  <a:pt x="9" y="1817"/>
                                </a:lnTo>
                                <a:close/>
                                <a:moveTo>
                                  <a:pt x="9" y="1881"/>
                                </a:moveTo>
                                <a:lnTo>
                                  <a:pt x="9" y="1917"/>
                                </a:lnTo>
                                <a:lnTo>
                                  <a:pt x="0" y="1917"/>
                                </a:lnTo>
                                <a:lnTo>
                                  <a:pt x="0" y="1881"/>
                                </a:lnTo>
                                <a:lnTo>
                                  <a:pt x="9" y="1881"/>
                                </a:lnTo>
                                <a:close/>
                                <a:moveTo>
                                  <a:pt x="9" y="1945"/>
                                </a:moveTo>
                                <a:lnTo>
                                  <a:pt x="9" y="1981"/>
                                </a:lnTo>
                                <a:lnTo>
                                  <a:pt x="0" y="1981"/>
                                </a:lnTo>
                                <a:lnTo>
                                  <a:pt x="0" y="1945"/>
                                </a:lnTo>
                                <a:lnTo>
                                  <a:pt x="9" y="1945"/>
                                </a:lnTo>
                                <a:close/>
                                <a:moveTo>
                                  <a:pt x="9" y="2009"/>
                                </a:moveTo>
                                <a:lnTo>
                                  <a:pt x="9" y="2045"/>
                                </a:lnTo>
                                <a:lnTo>
                                  <a:pt x="0" y="2045"/>
                                </a:lnTo>
                                <a:lnTo>
                                  <a:pt x="0" y="2009"/>
                                </a:lnTo>
                                <a:lnTo>
                                  <a:pt x="9" y="2009"/>
                                </a:lnTo>
                                <a:close/>
                                <a:moveTo>
                                  <a:pt x="9" y="2071"/>
                                </a:moveTo>
                                <a:lnTo>
                                  <a:pt x="9" y="2107"/>
                                </a:lnTo>
                                <a:lnTo>
                                  <a:pt x="0" y="2107"/>
                                </a:lnTo>
                                <a:lnTo>
                                  <a:pt x="0" y="2071"/>
                                </a:lnTo>
                                <a:lnTo>
                                  <a:pt x="9" y="2071"/>
                                </a:lnTo>
                                <a:close/>
                                <a:moveTo>
                                  <a:pt x="9" y="2135"/>
                                </a:moveTo>
                                <a:lnTo>
                                  <a:pt x="9" y="2171"/>
                                </a:lnTo>
                                <a:lnTo>
                                  <a:pt x="0" y="2171"/>
                                </a:lnTo>
                                <a:lnTo>
                                  <a:pt x="0" y="2135"/>
                                </a:lnTo>
                                <a:lnTo>
                                  <a:pt x="9" y="2135"/>
                                </a:lnTo>
                                <a:close/>
                                <a:moveTo>
                                  <a:pt x="9" y="2199"/>
                                </a:moveTo>
                                <a:lnTo>
                                  <a:pt x="9" y="2235"/>
                                </a:lnTo>
                                <a:lnTo>
                                  <a:pt x="0" y="2235"/>
                                </a:lnTo>
                                <a:lnTo>
                                  <a:pt x="0" y="2199"/>
                                </a:lnTo>
                                <a:lnTo>
                                  <a:pt x="9" y="2199"/>
                                </a:lnTo>
                                <a:close/>
                                <a:moveTo>
                                  <a:pt x="9" y="2263"/>
                                </a:moveTo>
                                <a:lnTo>
                                  <a:pt x="9" y="2299"/>
                                </a:lnTo>
                                <a:lnTo>
                                  <a:pt x="0" y="2299"/>
                                </a:lnTo>
                                <a:lnTo>
                                  <a:pt x="0" y="2263"/>
                                </a:lnTo>
                                <a:lnTo>
                                  <a:pt x="9" y="2263"/>
                                </a:lnTo>
                                <a:close/>
                                <a:moveTo>
                                  <a:pt x="9" y="2326"/>
                                </a:moveTo>
                                <a:lnTo>
                                  <a:pt x="9" y="2362"/>
                                </a:lnTo>
                                <a:lnTo>
                                  <a:pt x="0" y="2362"/>
                                </a:lnTo>
                                <a:lnTo>
                                  <a:pt x="0" y="2326"/>
                                </a:lnTo>
                                <a:lnTo>
                                  <a:pt x="9" y="2326"/>
                                </a:lnTo>
                                <a:close/>
                                <a:moveTo>
                                  <a:pt x="9" y="2389"/>
                                </a:moveTo>
                                <a:lnTo>
                                  <a:pt x="9" y="2426"/>
                                </a:lnTo>
                                <a:lnTo>
                                  <a:pt x="0" y="2426"/>
                                </a:lnTo>
                                <a:lnTo>
                                  <a:pt x="0" y="2389"/>
                                </a:lnTo>
                                <a:lnTo>
                                  <a:pt x="9" y="2389"/>
                                </a:lnTo>
                                <a:close/>
                                <a:moveTo>
                                  <a:pt x="9" y="2453"/>
                                </a:moveTo>
                                <a:lnTo>
                                  <a:pt x="9" y="2490"/>
                                </a:lnTo>
                                <a:lnTo>
                                  <a:pt x="0" y="2490"/>
                                </a:lnTo>
                                <a:lnTo>
                                  <a:pt x="0" y="2453"/>
                                </a:lnTo>
                                <a:lnTo>
                                  <a:pt x="9" y="2453"/>
                                </a:lnTo>
                                <a:close/>
                                <a:moveTo>
                                  <a:pt x="9" y="2517"/>
                                </a:moveTo>
                                <a:lnTo>
                                  <a:pt x="9" y="2554"/>
                                </a:lnTo>
                                <a:lnTo>
                                  <a:pt x="0" y="2554"/>
                                </a:lnTo>
                                <a:lnTo>
                                  <a:pt x="0" y="2517"/>
                                </a:lnTo>
                                <a:lnTo>
                                  <a:pt x="9" y="2517"/>
                                </a:lnTo>
                                <a:close/>
                                <a:moveTo>
                                  <a:pt x="9" y="2580"/>
                                </a:moveTo>
                                <a:lnTo>
                                  <a:pt x="9" y="2616"/>
                                </a:lnTo>
                                <a:lnTo>
                                  <a:pt x="0" y="2616"/>
                                </a:lnTo>
                                <a:lnTo>
                                  <a:pt x="0" y="2580"/>
                                </a:lnTo>
                                <a:lnTo>
                                  <a:pt x="9" y="2580"/>
                                </a:lnTo>
                                <a:close/>
                                <a:moveTo>
                                  <a:pt x="9" y="2644"/>
                                </a:moveTo>
                                <a:lnTo>
                                  <a:pt x="9" y="2680"/>
                                </a:lnTo>
                                <a:lnTo>
                                  <a:pt x="0" y="2680"/>
                                </a:lnTo>
                                <a:lnTo>
                                  <a:pt x="0" y="2644"/>
                                </a:lnTo>
                                <a:lnTo>
                                  <a:pt x="9" y="2644"/>
                                </a:lnTo>
                                <a:close/>
                                <a:moveTo>
                                  <a:pt x="9" y="2708"/>
                                </a:moveTo>
                                <a:lnTo>
                                  <a:pt x="9" y="2744"/>
                                </a:lnTo>
                                <a:lnTo>
                                  <a:pt x="0" y="2744"/>
                                </a:lnTo>
                                <a:lnTo>
                                  <a:pt x="0" y="2708"/>
                                </a:lnTo>
                                <a:lnTo>
                                  <a:pt x="9" y="2708"/>
                                </a:lnTo>
                                <a:close/>
                                <a:moveTo>
                                  <a:pt x="9" y="2772"/>
                                </a:moveTo>
                                <a:lnTo>
                                  <a:pt x="9" y="2808"/>
                                </a:lnTo>
                                <a:lnTo>
                                  <a:pt x="0" y="2808"/>
                                </a:lnTo>
                                <a:lnTo>
                                  <a:pt x="0" y="2772"/>
                                </a:lnTo>
                                <a:lnTo>
                                  <a:pt x="9" y="2772"/>
                                </a:lnTo>
                                <a:close/>
                                <a:moveTo>
                                  <a:pt x="9" y="2834"/>
                                </a:moveTo>
                                <a:lnTo>
                                  <a:pt x="9" y="2871"/>
                                </a:lnTo>
                                <a:lnTo>
                                  <a:pt x="0" y="2871"/>
                                </a:lnTo>
                                <a:lnTo>
                                  <a:pt x="0" y="2834"/>
                                </a:lnTo>
                                <a:lnTo>
                                  <a:pt x="9" y="2834"/>
                                </a:lnTo>
                                <a:close/>
                                <a:moveTo>
                                  <a:pt x="9" y="2898"/>
                                </a:moveTo>
                                <a:lnTo>
                                  <a:pt x="9" y="2934"/>
                                </a:lnTo>
                                <a:lnTo>
                                  <a:pt x="0" y="2934"/>
                                </a:lnTo>
                                <a:lnTo>
                                  <a:pt x="0" y="2898"/>
                                </a:lnTo>
                                <a:lnTo>
                                  <a:pt x="9" y="2898"/>
                                </a:lnTo>
                                <a:close/>
                                <a:moveTo>
                                  <a:pt x="9" y="2962"/>
                                </a:moveTo>
                                <a:lnTo>
                                  <a:pt x="9" y="2998"/>
                                </a:lnTo>
                                <a:lnTo>
                                  <a:pt x="0" y="2998"/>
                                </a:lnTo>
                                <a:lnTo>
                                  <a:pt x="0" y="2962"/>
                                </a:lnTo>
                                <a:lnTo>
                                  <a:pt x="9" y="2962"/>
                                </a:lnTo>
                                <a:close/>
                                <a:moveTo>
                                  <a:pt x="9" y="3026"/>
                                </a:moveTo>
                                <a:lnTo>
                                  <a:pt x="9" y="3062"/>
                                </a:lnTo>
                                <a:lnTo>
                                  <a:pt x="0" y="3062"/>
                                </a:lnTo>
                                <a:lnTo>
                                  <a:pt x="0" y="3026"/>
                                </a:lnTo>
                                <a:lnTo>
                                  <a:pt x="9" y="3026"/>
                                </a:lnTo>
                                <a:close/>
                                <a:moveTo>
                                  <a:pt x="9" y="3089"/>
                                </a:moveTo>
                                <a:lnTo>
                                  <a:pt x="9" y="3125"/>
                                </a:lnTo>
                                <a:lnTo>
                                  <a:pt x="0" y="3125"/>
                                </a:lnTo>
                                <a:lnTo>
                                  <a:pt x="0" y="3089"/>
                                </a:lnTo>
                                <a:lnTo>
                                  <a:pt x="9" y="3089"/>
                                </a:lnTo>
                                <a:close/>
                                <a:moveTo>
                                  <a:pt x="9" y="3152"/>
                                </a:moveTo>
                                <a:lnTo>
                                  <a:pt x="9" y="3189"/>
                                </a:lnTo>
                                <a:lnTo>
                                  <a:pt x="0" y="3189"/>
                                </a:lnTo>
                                <a:lnTo>
                                  <a:pt x="0" y="3152"/>
                                </a:lnTo>
                                <a:lnTo>
                                  <a:pt x="9" y="3152"/>
                                </a:lnTo>
                                <a:close/>
                                <a:moveTo>
                                  <a:pt x="9" y="3216"/>
                                </a:moveTo>
                                <a:lnTo>
                                  <a:pt x="9" y="3253"/>
                                </a:lnTo>
                                <a:lnTo>
                                  <a:pt x="0" y="3253"/>
                                </a:lnTo>
                                <a:lnTo>
                                  <a:pt x="0" y="3216"/>
                                </a:lnTo>
                                <a:lnTo>
                                  <a:pt x="9" y="3216"/>
                                </a:lnTo>
                                <a:close/>
                                <a:moveTo>
                                  <a:pt x="9" y="3280"/>
                                </a:moveTo>
                                <a:lnTo>
                                  <a:pt x="9" y="3317"/>
                                </a:lnTo>
                                <a:lnTo>
                                  <a:pt x="0" y="3317"/>
                                </a:lnTo>
                                <a:lnTo>
                                  <a:pt x="0" y="3280"/>
                                </a:lnTo>
                                <a:lnTo>
                                  <a:pt x="9" y="3280"/>
                                </a:lnTo>
                                <a:close/>
                                <a:moveTo>
                                  <a:pt x="9" y="3343"/>
                                </a:moveTo>
                                <a:lnTo>
                                  <a:pt x="9" y="3379"/>
                                </a:lnTo>
                                <a:lnTo>
                                  <a:pt x="0" y="3379"/>
                                </a:lnTo>
                                <a:lnTo>
                                  <a:pt x="0" y="3343"/>
                                </a:lnTo>
                                <a:lnTo>
                                  <a:pt x="9" y="3343"/>
                                </a:lnTo>
                                <a:close/>
                                <a:moveTo>
                                  <a:pt x="9" y="3407"/>
                                </a:moveTo>
                                <a:lnTo>
                                  <a:pt x="9" y="3443"/>
                                </a:lnTo>
                                <a:lnTo>
                                  <a:pt x="0" y="3443"/>
                                </a:lnTo>
                                <a:lnTo>
                                  <a:pt x="0" y="3407"/>
                                </a:lnTo>
                                <a:lnTo>
                                  <a:pt x="9" y="3407"/>
                                </a:lnTo>
                                <a:close/>
                                <a:moveTo>
                                  <a:pt x="9" y="3471"/>
                                </a:moveTo>
                                <a:lnTo>
                                  <a:pt x="9" y="3507"/>
                                </a:lnTo>
                                <a:lnTo>
                                  <a:pt x="0" y="3507"/>
                                </a:lnTo>
                                <a:lnTo>
                                  <a:pt x="0" y="3471"/>
                                </a:lnTo>
                                <a:lnTo>
                                  <a:pt x="9" y="3471"/>
                                </a:lnTo>
                                <a:close/>
                                <a:moveTo>
                                  <a:pt x="9" y="3535"/>
                                </a:moveTo>
                                <a:lnTo>
                                  <a:pt x="9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3535"/>
                                </a:lnTo>
                                <a:lnTo>
                                  <a:pt x="9" y="3535"/>
                                </a:lnTo>
                                <a:close/>
                                <a:moveTo>
                                  <a:pt x="9" y="3597"/>
                                </a:moveTo>
                                <a:lnTo>
                                  <a:pt x="9" y="3634"/>
                                </a:lnTo>
                                <a:lnTo>
                                  <a:pt x="0" y="3634"/>
                                </a:lnTo>
                                <a:lnTo>
                                  <a:pt x="0" y="3597"/>
                                </a:lnTo>
                                <a:lnTo>
                                  <a:pt x="9" y="3597"/>
                                </a:lnTo>
                                <a:close/>
                                <a:moveTo>
                                  <a:pt x="9" y="3661"/>
                                </a:moveTo>
                                <a:lnTo>
                                  <a:pt x="9" y="3698"/>
                                </a:lnTo>
                                <a:lnTo>
                                  <a:pt x="0" y="3698"/>
                                </a:lnTo>
                                <a:lnTo>
                                  <a:pt x="0" y="3661"/>
                                </a:lnTo>
                                <a:lnTo>
                                  <a:pt x="9" y="3661"/>
                                </a:lnTo>
                                <a:close/>
                                <a:moveTo>
                                  <a:pt x="9" y="3725"/>
                                </a:moveTo>
                                <a:lnTo>
                                  <a:pt x="9" y="3761"/>
                                </a:lnTo>
                                <a:lnTo>
                                  <a:pt x="0" y="3761"/>
                                </a:lnTo>
                                <a:lnTo>
                                  <a:pt x="0" y="3725"/>
                                </a:lnTo>
                                <a:lnTo>
                                  <a:pt x="9" y="3725"/>
                                </a:lnTo>
                                <a:close/>
                                <a:moveTo>
                                  <a:pt x="9" y="3789"/>
                                </a:moveTo>
                                <a:lnTo>
                                  <a:pt x="9" y="3825"/>
                                </a:lnTo>
                                <a:lnTo>
                                  <a:pt x="0" y="3825"/>
                                </a:lnTo>
                                <a:lnTo>
                                  <a:pt x="0" y="3789"/>
                                </a:lnTo>
                                <a:lnTo>
                                  <a:pt x="9" y="3789"/>
                                </a:lnTo>
                                <a:close/>
                                <a:moveTo>
                                  <a:pt x="9" y="3852"/>
                                </a:moveTo>
                                <a:lnTo>
                                  <a:pt x="9" y="3888"/>
                                </a:lnTo>
                                <a:lnTo>
                                  <a:pt x="0" y="3888"/>
                                </a:lnTo>
                                <a:lnTo>
                                  <a:pt x="0" y="3852"/>
                                </a:lnTo>
                                <a:lnTo>
                                  <a:pt x="9" y="3852"/>
                                </a:lnTo>
                                <a:close/>
                                <a:moveTo>
                                  <a:pt x="9" y="3916"/>
                                </a:moveTo>
                                <a:lnTo>
                                  <a:pt x="9" y="3952"/>
                                </a:lnTo>
                                <a:lnTo>
                                  <a:pt x="0" y="3952"/>
                                </a:lnTo>
                                <a:lnTo>
                                  <a:pt x="0" y="3916"/>
                                </a:lnTo>
                                <a:lnTo>
                                  <a:pt x="9" y="3916"/>
                                </a:lnTo>
                                <a:close/>
                                <a:moveTo>
                                  <a:pt x="9" y="3979"/>
                                </a:moveTo>
                                <a:lnTo>
                                  <a:pt x="9" y="4016"/>
                                </a:lnTo>
                                <a:lnTo>
                                  <a:pt x="0" y="4016"/>
                                </a:lnTo>
                                <a:lnTo>
                                  <a:pt x="0" y="3979"/>
                                </a:lnTo>
                                <a:lnTo>
                                  <a:pt x="9" y="3979"/>
                                </a:lnTo>
                                <a:close/>
                                <a:moveTo>
                                  <a:pt x="9" y="4043"/>
                                </a:moveTo>
                                <a:lnTo>
                                  <a:pt x="9" y="4080"/>
                                </a:lnTo>
                                <a:lnTo>
                                  <a:pt x="0" y="4080"/>
                                </a:lnTo>
                                <a:lnTo>
                                  <a:pt x="0" y="4043"/>
                                </a:lnTo>
                                <a:lnTo>
                                  <a:pt x="9" y="4043"/>
                                </a:lnTo>
                                <a:close/>
                                <a:moveTo>
                                  <a:pt x="9" y="4106"/>
                                </a:moveTo>
                                <a:lnTo>
                                  <a:pt x="9" y="4142"/>
                                </a:lnTo>
                                <a:lnTo>
                                  <a:pt x="0" y="4142"/>
                                </a:lnTo>
                                <a:lnTo>
                                  <a:pt x="0" y="4106"/>
                                </a:lnTo>
                                <a:lnTo>
                                  <a:pt x="9" y="4106"/>
                                </a:lnTo>
                                <a:close/>
                                <a:moveTo>
                                  <a:pt x="9" y="4170"/>
                                </a:moveTo>
                                <a:lnTo>
                                  <a:pt x="9" y="4206"/>
                                </a:lnTo>
                                <a:lnTo>
                                  <a:pt x="0" y="4206"/>
                                </a:lnTo>
                                <a:lnTo>
                                  <a:pt x="0" y="4170"/>
                                </a:lnTo>
                                <a:lnTo>
                                  <a:pt x="9" y="4170"/>
                                </a:lnTo>
                                <a:close/>
                                <a:moveTo>
                                  <a:pt x="9" y="4234"/>
                                </a:moveTo>
                                <a:lnTo>
                                  <a:pt x="9" y="4270"/>
                                </a:lnTo>
                                <a:lnTo>
                                  <a:pt x="0" y="4270"/>
                                </a:lnTo>
                                <a:lnTo>
                                  <a:pt x="0" y="4234"/>
                                </a:lnTo>
                                <a:lnTo>
                                  <a:pt x="9" y="4234"/>
                                </a:lnTo>
                                <a:close/>
                                <a:moveTo>
                                  <a:pt x="9" y="4298"/>
                                </a:moveTo>
                                <a:lnTo>
                                  <a:pt x="9" y="4334"/>
                                </a:lnTo>
                                <a:lnTo>
                                  <a:pt x="0" y="4334"/>
                                </a:lnTo>
                                <a:lnTo>
                                  <a:pt x="0" y="4298"/>
                                </a:lnTo>
                                <a:lnTo>
                                  <a:pt x="9" y="4298"/>
                                </a:lnTo>
                                <a:close/>
                                <a:moveTo>
                                  <a:pt x="9" y="4360"/>
                                </a:moveTo>
                                <a:lnTo>
                                  <a:pt x="9" y="4397"/>
                                </a:lnTo>
                                <a:lnTo>
                                  <a:pt x="0" y="4397"/>
                                </a:lnTo>
                                <a:lnTo>
                                  <a:pt x="0" y="4360"/>
                                </a:lnTo>
                                <a:lnTo>
                                  <a:pt x="9" y="4360"/>
                                </a:lnTo>
                                <a:close/>
                                <a:moveTo>
                                  <a:pt x="9" y="4424"/>
                                </a:moveTo>
                                <a:lnTo>
                                  <a:pt x="9" y="4461"/>
                                </a:lnTo>
                                <a:lnTo>
                                  <a:pt x="0" y="4461"/>
                                </a:lnTo>
                                <a:lnTo>
                                  <a:pt x="0" y="4424"/>
                                </a:lnTo>
                                <a:lnTo>
                                  <a:pt x="9" y="4424"/>
                                </a:lnTo>
                                <a:close/>
                                <a:moveTo>
                                  <a:pt x="9" y="4488"/>
                                </a:moveTo>
                                <a:lnTo>
                                  <a:pt x="9" y="4525"/>
                                </a:lnTo>
                                <a:lnTo>
                                  <a:pt x="0" y="4525"/>
                                </a:lnTo>
                                <a:lnTo>
                                  <a:pt x="0" y="4488"/>
                                </a:lnTo>
                                <a:lnTo>
                                  <a:pt x="9" y="4488"/>
                                </a:lnTo>
                                <a:close/>
                                <a:moveTo>
                                  <a:pt x="9" y="4552"/>
                                </a:moveTo>
                                <a:lnTo>
                                  <a:pt x="9" y="4588"/>
                                </a:lnTo>
                                <a:lnTo>
                                  <a:pt x="0" y="4588"/>
                                </a:lnTo>
                                <a:lnTo>
                                  <a:pt x="0" y="4552"/>
                                </a:lnTo>
                                <a:lnTo>
                                  <a:pt x="9" y="4552"/>
                                </a:lnTo>
                                <a:close/>
                                <a:moveTo>
                                  <a:pt x="9" y="4615"/>
                                </a:moveTo>
                                <a:lnTo>
                                  <a:pt x="9" y="4651"/>
                                </a:lnTo>
                                <a:lnTo>
                                  <a:pt x="0" y="4651"/>
                                </a:lnTo>
                                <a:lnTo>
                                  <a:pt x="0" y="4615"/>
                                </a:lnTo>
                                <a:lnTo>
                                  <a:pt x="9" y="4615"/>
                                </a:lnTo>
                                <a:close/>
                                <a:moveTo>
                                  <a:pt x="7" y="4671"/>
                                </a:moveTo>
                                <a:lnTo>
                                  <a:pt x="44" y="4671"/>
                                </a:lnTo>
                                <a:lnTo>
                                  <a:pt x="44" y="4680"/>
                                </a:lnTo>
                                <a:lnTo>
                                  <a:pt x="7" y="4680"/>
                                </a:lnTo>
                                <a:lnTo>
                                  <a:pt x="7" y="4671"/>
                                </a:lnTo>
                                <a:close/>
                                <a:moveTo>
                                  <a:pt x="71" y="4671"/>
                                </a:moveTo>
                                <a:lnTo>
                                  <a:pt x="108" y="4671"/>
                                </a:lnTo>
                                <a:lnTo>
                                  <a:pt x="108" y="4680"/>
                                </a:lnTo>
                                <a:lnTo>
                                  <a:pt x="71" y="4680"/>
                                </a:lnTo>
                                <a:lnTo>
                                  <a:pt x="71" y="4671"/>
                                </a:lnTo>
                                <a:close/>
                                <a:moveTo>
                                  <a:pt x="134" y="4671"/>
                                </a:moveTo>
                                <a:lnTo>
                                  <a:pt x="170" y="4671"/>
                                </a:lnTo>
                                <a:lnTo>
                                  <a:pt x="170" y="4680"/>
                                </a:lnTo>
                                <a:lnTo>
                                  <a:pt x="134" y="4680"/>
                                </a:lnTo>
                                <a:lnTo>
                                  <a:pt x="134" y="4671"/>
                                </a:lnTo>
                                <a:close/>
                                <a:moveTo>
                                  <a:pt x="198" y="4671"/>
                                </a:moveTo>
                                <a:lnTo>
                                  <a:pt x="234" y="4671"/>
                                </a:lnTo>
                                <a:lnTo>
                                  <a:pt x="234" y="4680"/>
                                </a:lnTo>
                                <a:lnTo>
                                  <a:pt x="198" y="4680"/>
                                </a:lnTo>
                                <a:lnTo>
                                  <a:pt x="198" y="4671"/>
                                </a:lnTo>
                                <a:close/>
                                <a:moveTo>
                                  <a:pt x="262" y="4671"/>
                                </a:moveTo>
                                <a:lnTo>
                                  <a:pt x="298" y="4671"/>
                                </a:lnTo>
                                <a:lnTo>
                                  <a:pt x="298" y="4680"/>
                                </a:lnTo>
                                <a:lnTo>
                                  <a:pt x="262" y="4680"/>
                                </a:lnTo>
                                <a:lnTo>
                                  <a:pt x="262" y="4671"/>
                                </a:lnTo>
                                <a:close/>
                                <a:moveTo>
                                  <a:pt x="326" y="4671"/>
                                </a:moveTo>
                                <a:lnTo>
                                  <a:pt x="362" y="4671"/>
                                </a:lnTo>
                                <a:lnTo>
                                  <a:pt x="362" y="4680"/>
                                </a:lnTo>
                                <a:lnTo>
                                  <a:pt x="326" y="4680"/>
                                </a:lnTo>
                                <a:lnTo>
                                  <a:pt x="326" y="4671"/>
                                </a:lnTo>
                                <a:close/>
                                <a:moveTo>
                                  <a:pt x="388" y="4671"/>
                                </a:moveTo>
                                <a:lnTo>
                                  <a:pt x="425" y="4671"/>
                                </a:lnTo>
                                <a:lnTo>
                                  <a:pt x="425" y="4680"/>
                                </a:lnTo>
                                <a:lnTo>
                                  <a:pt x="388" y="4680"/>
                                </a:lnTo>
                                <a:lnTo>
                                  <a:pt x="388" y="4671"/>
                                </a:lnTo>
                                <a:close/>
                                <a:moveTo>
                                  <a:pt x="452" y="4671"/>
                                </a:moveTo>
                                <a:lnTo>
                                  <a:pt x="488" y="4671"/>
                                </a:lnTo>
                                <a:lnTo>
                                  <a:pt x="488" y="4680"/>
                                </a:lnTo>
                                <a:lnTo>
                                  <a:pt x="452" y="4680"/>
                                </a:lnTo>
                                <a:lnTo>
                                  <a:pt x="452" y="4671"/>
                                </a:lnTo>
                                <a:close/>
                                <a:moveTo>
                                  <a:pt x="516" y="4671"/>
                                </a:moveTo>
                                <a:lnTo>
                                  <a:pt x="552" y="4671"/>
                                </a:lnTo>
                                <a:lnTo>
                                  <a:pt x="552" y="4680"/>
                                </a:lnTo>
                                <a:lnTo>
                                  <a:pt x="516" y="4680"/>
                                </a:lnTo>
                                <a:lnTo>
                                  <a:pt x="516" y="4671"/>
                                </a:lnTo>
                                <a:close/>
                                <a:moveTo>
                                  <a:pt x="580" y="4671"/>
                                </a:moveTo>
                                <a:lnTo>
                                  <a:pt x="616" y="4671"/>
                                </a:lnTo>
                                <a:lnTo>
                                  <a:pt x="616" y="4680"/>
                                </a:lnTo>
                                <a:lnTo>
                                  <a:pt x="580" y="4680"/>
                                </a:lnTo>
                                <a:lnTo>
                                  <a:pt x="580" y="4671"/>
                                </a:lnTo>
                                <a:close/>
                                <a:moveTo>
                                  <a:pt x="643" y="4671"/>
                                </a:moveTo>
                                <a:lnTo>
                                  <a:pt x="679" y="4671"/>
                                </a:lnTo>
                                <a:lnTo>
                                  <a:pt x="679" y="4680"/>
                                </a:lnTo>
                                <a:lnTo>
                                  <a:pt x="643" y="4680"/>
                                </a:lnTo>
                                <a:lnTo>
                                  <a:pt x="643" y="4671"/>
                                </a:lnTo>
                                <a:close/>
                                <a:moveTo>
                                  <a:pt x="707" y="4671"/>
                                </a:moveTo>
                                <a:lnTo>
                                  <a:pt x="743" y="4671"/>
                                </a:lnTo>
                                <a:lnTo>
                                  <a:pt x="743" y="4680"/>
                                </a:lnTo>
                                <a:lnTo>
                                  <a:pt x="707" y="4680"/>
                                </a:lnTo>
                                <a:lnTo>
                                  <a:pt x="707" y="4671"/>
                                </a:lnTo>
                                <a:close/>
                                <a:moveTo>
                                  <a:pt x="770" y="4671"/>
                                </a:moveTo>
                                <a:lnTo>
                                  <a:pt x="807" y="4671"/>
                                </a:lnTo>
                                <a:lnTo>
                                  <a:pt x="807" y="4680"/>
                                </a:lnTo>
                                <a:lnTo>
                                  <a:pt x="770" y="4680"/>
                                </a:lnTo>
                                <a:lnTo>
                                  <a:pt x="770" y="4671"/>
                                </a:lnTo>
                                <a:close/>
                                <a:moveTo>
                                  <a:pt x="834" y="4671"/>
                                </a:moveTo>
                                <a:lnTo>
                                  <a:pt x="871" y="4671"/>
                                </a:lnTo>
                                <a:lnTo>
                                  <a:pt x="871" y="4680"/>
                                </a:lnTo>
                                <a:lnTo>
                                  <a:pt x="834" y="4680"/>
                                </a:lnTo>
                                <a:lnTo>
                                  <a:pt x="834" y="4671"/>
                                </a:lnTo>
                                <a:close/>
                                <a:moveTo>
                                  <a:pt x="897" y="4671"/>
                                </a:moveTo>
                                <a:lnTo>
                                  <a:pt x="933" y="4671"/>
                                </a:lnTo>
                                <a:lnTo>
                                  <a:pt x="933" y="4680"/>
                                </a:lnTo>
                                <a:lnTo>
                                  <a:pt x="897" y="4680"/>
                                </a:lnTo>
                                <a:lnTo>
                                  <a:pt x="897" y="4671"/>
                                </a:lnTo>
                                <a:close/>
                                <a:moveTo>
                                  <a:pt x="961" y="4671"/>
                                </a:moveTo>
                                <a:lnTo>
                                  <a:pt x="997" y="4671"/>
                                </a:lnTo>
                                <a:lnTo>
                                  <a:pt x="997" y="4680"/>
                                </a:lnTo>
                                <a:lnTo>
                                  <a:pt x="961" y="4680"/>
                                </a:lnTo>
                                <a:lnTo>
                                  <a:pt x="961" y="4671"/>
                                </a:lnTo>
                                <a:close/>
                                <a:moveTo>
                                  <a:pt x="1025" y="4671"/>
                                </a:moveTo>
                                <a:lnTo>
                                  <a:pt x="1061" y="4671"/>
                                </a:lnTo>
                                <a:lnTo>
                                  <a:pt x="1061" y="4680"/>
                                </a:lnTo>
                                <a:lnTo>
                                  <a:pt x="1025" y="4680"/>
                                </a:lnTo>
                                <a:lnTo>
                                  <a:pt x="1025" y="4671"/>
                                </a:lnTo>
                                <a:close/>
                                <a:moveTo>
                                  <a:pt x="1089" y="4671"/>
                                </a:moveTo>
                                <a:lnTo>
                                  <a:pt x="1125" y="4671"/>
                                </a:lnTo>
                                <a:lnTo>
                                  <a:pt x="1125" y="4680"/>
                                </a:lnTo>
                                <a:lnTo>
                                  <a:pt x="1089" y="4680"/>
                                </a:lnTo>
                                <a:lnTo>
                                  <a:pt x="1089" y="4671"/>
                                </a:lnTo>
                                <a:close/>
                                <a:moveTo>
                                  <a:pt x="1151" y="4671"/>
                                </a:moveTo>
                                <a:lnTo>
                                  <a:pt x="1188" y="4671"/>
                                </a:lnTo>
                                <a:lnTo>
                                  <a:pt x="1188" y="4680"/>
                                </a:lnTo>
                                <a:lnTo>
                                  <a:pt x="1151" y="4680"/>
                                </a:lnTo>
                                <a:lnTo>
                                  <a:pt x="1151" y="4671"/>
                                </a:lnTo>
                                <a:close/>
                                <a:moveTo>
                                  <a:pt x="1215" y="4671"/>
                                </a:moveTo>
                                <a:lnTo>
                                  <a:pt x="1252" y="4671"/>
                                </a:lnTo>
                                <a:lnTo>
                                  <a:pt x="1252" y="4680"/>
                                </a:lnTo>
                                <a:lnTo>
                                  <a:pt x="1215" y="4680"/>
                                </a:lnTo>
                                <a:lnTo>
                                  <a:pt x="1215" y="4671"/>
                                </a:lnTo>
                                <a:close/>
                                <a:moveTo>
                                  <a:pt x="1279" y="4671"/>
                                </a:moveTo>
                                <a:lnTo>
                                  <a:pt x="1316" y="4671"/>
                                </a:lnTo>
                                <a:lnTo>
                                  <a:pt x="1316" y="4680"/>
                                </a:lnTo>
                                <a:lnTo>
                                  <a:pt x="1279" y="4680"/>
                                </a:lnTo>
                                <a:lnTo>
                                  <a:pt x="1279" y="4671"/>
                                </a:lnTo>
                                <a:close/>
                                <a:moveTo>
                                  <a:pt x="1343" y="4671"/>
                                </a:moveTo>
                                <a:lnTo>
                                  <a:pt x="1380" y="4671"/>
                                </a:lnTo>
                                <a:lnTo>
                                  <a:pt x="1380" y="4680"/>
                                </a:lnTo>
                                <a:lnTo>
                                  <a:pt x="1343" y="4680"/>
                                </a:lnTo>
                                <a:lnTo>
                                  <a:pt x="1343" y="4671"/>
                                </a:lnTo>
                                <a:close/>
                                <a:moveTo>
                                  <a:pt x="1406" y="4671"/>
                                </a:moveTo>
                                <a:lnTo>
                                  <a:pt x="1442" y="4671"/>
                                </a:lnTo>
                                <a:lnTo>
                                  <a:pt x="1442" y="4680"/>
                                </a:lnTo>
                                <a:lnTo>
                                  <a:pt x="1406" y="4680"/>
                                </a:lnTo>
                                <a:lnTo>
                                  <a:pt x="1406" y="4671"/>
                                </a:lnTo>
                                <a:close/>
                                <a:moveTo>
                                  <a:pt x="1470" y="4671"/>
                                </a:moveTo>
                                <a:lnTo>
                                  <a:pt x="1506" y="4671"/>
                                </a:lnTo>
                                <a:lnTo>
                                  <a:pt x="1506" y="4680"/>
                                </a:lnTo>
                                <a:lnTo>
                                  <a:pt x="1470" y="4680"/>
                                </a:lnTo>
                                <a:lnTo>
                                  <a:pt x="1470" y="4671"/>
                                </a:lnTo>
                                <a:close/>
                                <a:moveTo>
                                  <a:pt x="1534" y="4671"/>
                                </a:moveTo>
                                <a:lnTo>
                                  <a:pt x="1570" y="4671"/>
                                </a:lnTo>
                                <a:lnTo>
                                  <a:pt x="1570" y="4680"/>
                                </a:lnTo>
                                <a:lnTo>
                                  <a:pt x="1534" y="4680"/>
                                </a:lnTo>
                                <a:lnTo>
                                  <a:pt x="1534" y="4671"/>
                                </a:lnTo>
                                <a:close/>
                                <a:moveTo>
                                  <a:pt x="1598" y="4671"/>
                                </a:moveTo>
                                <a:lnTo>
                                  <a:pt x="1634" y="4671"/>
                                </a:lnTo>
                                <a:lnTo>
                                  <a:pt x="1634" y="4680"/>
                                </a:lnTo>
                                <a:lnTo>
                                  <a:pt x="1598" y="4680"/>
                                </a:lnTo>
                                <a:lnTo>
                                  <a:pt x="1598" y="4671"/>
                                </a:lnTo>
                                <a:close/>
                                <a:moveTo>
                                  <a:pt x="1660" y="4671"/>
                                </a:moveTo>
                                <a:lnTo>
                                  <a:pt x="1696" y="4671"/>
                                </a:lnTo>
                                <a:lnTo>
                                  <a:pt x="1696" y="4680"/>
                                </a:lnTo>
                                <a:lnTo>
                                  <a:pt x="1660" y="4680"/>
                                </a:lnTo>
                                <a:lnTo>
                                  <a:pt x="1660" y="4671"/>
                                </a:lnTo>
                                <a:close/>
                                <a:moveTo>
                                  <a:pt x="1724" y="4671"/>
                                </a:moveTo>
                                <a:lnTo>
                                  <a:pt x="1760" y="4671"/>
                                </a:lnTo>
                                <a:lnTo>
                                  <a:pt x="1760" y="4680"/>
                                </a:lnTo>
                                <a:lnTo>
                                  <a:pt x="1724" y="4680"/>
                                </a:lnTo>
                                <a:lnTo>
                                  <a:pt x="1724" y="4671"/>
                                </a:lnTo>
                                <a:close/>
                                <a:moveTo>
                                  <a:pt x="1788" y="4671"/>
                                </a:moveTo>
                                <a:lnTo>
                                  <a:pt x="1824" y="4671"/>
                                </a:lnTo>
                                <a:lnTo>
                                  <a:pt x="1824" y="4680"/>
                                </a:lnTo>
                                <a:lnTo>
                                  <a:pt x="1788" y="4680"/>
                                </a:lnTo>
                                <a:lnTo>
                                  <a:pt x="1788" y="4671"/>
                                </a:lnTo>
                                <a:close/>
                                <a:moveTo>
                                  <a:pt x="1852" y="4671"/>
                                </a:moveTo>
                                <a:lnTo>
                                  <a:pt x="1888" y="4671"/>
                                </a:lnTo>
                                <a:lnTo>
                                  <a:pt x="1888" y="4680"/>
                                </a:lnTo>
                                <a:lnTo>
                                  <a:pt x="1852" y="4680"/>
                                </a:lnTo>
                                <a:lnTo>
                                  <a:pt x="1852" y="4671"/>
                                </a:lnTo>
                                <a:close/>
                                <a:moveTo>
                                  <a:pt x="1914" y="4671"/>
                                </a:moveTo>
                                <a:lnTo>
                                  <a:pt x="1951" y="4671"/>
                                </a:lnTo>
                                <a:lnTo>
                                  <a:pt x="1951" y="4680"/>
                                </a:lnTo>
                                <a:lnTo>
                                  <a:pt x="1914" y="4680"/>
                                </a:lnTo>
                                <a:lnTo>
                                  <a:pt x="1914" y="4671"/>
                                </a:lnTo>
                                <a:close/>
                                <a:moveTo>
                                  <a:pt x="1978" y="4671"/>
                                </a:moveTo>
                                <a:lnTo>
                                  <a:pt x="2015" y="4671"/>
                                </a:lnTo>
                                <a:lnTo>
                                  <a:pt x="2015" y="4680"/>
                                </a:lnTo>
                                <a:lnTo>
                                  <a:pt x="1978" y="4680"/>
                                </a:lnTo>
                                <a:lnTo>
                                  <a:pt x="1978" y="4671"/>
                                </a:lnTo>
                                <a:close/>
                                <a:moveTo>
                                  <a:pt x="2042" y="4671"/>
                                </a:moveTo>
                                <a:lnTo>
                                  <a:pt x="2079" y="4671"/>
                                </a:lnTo>
                                <a:lnTo>
                                  <a:pt x="2079" y="4680"/>
                                </a:lnTo>
                                <a:lnTo>
                                  <a:pt x="2042" y="4680"/>
                                </a:lnTo>
                                <a:lnTo>
                                  <a:pt x="2042" y="4671"/>
                                </a:lnTo>
                                <a:close/>
                                <a:moveTo>
                                  <a:pt x="2106" y="4671"/>
                                </a:moveTo>
                                <a:lnTo>
                                  <a:pt x="2143" y="4671"/>
                                </a:lnTo>
                                <a:lnTo>
                                  <a:pt x="2143" y="4680"/>
                                </a:lnTo>
                                <a:lnTo>
                                  <a:pt x="2106" y="4680"/>
                                </a:lnTo>
                                <a:lnTo>
                                  <a:pt x="2106" y="4671"/>
                                </a:lnTo>
                                <a:close/>
                                <a:moveTo>
                                  <a:pt x="2169" y="4671"/>
                                </a:moveTo>
                                <a:lnTo>
                                  <a:pt x="2205" y="4671"/>
                                </a:lnTo>
                                <a:lnTo>
                                  <a:pt x="2205" y="4680"/>
                                </a:lnTo>
                                <a:lnTo>
                                  <a:pt x="2169" y="4680"/>
                                </a:lnTo>
                                <a:lnTo>
                                  <a:pt x="2169" y="4671"/>
                                </a:lnTo>
                                <a:close/>
                                <a:moveTo>
                                  <a:pt x="2233" y="4671"/>
                                </a:moveTo>
                                <a:lnTo>
                                  <a:pt x="2269" y="4671"/>
                                </a:lnTo>
                                <a:lnTo>
                                  <a:pt x="2269" y="4680"/>
                                </a:lnTo>
                                <a:lnTo>
                                  <a:pt x="2233" y="4680"/>
                                </a:lnTo>
                                <a:lnTo>
                                  <a:pt x="2233" y="4671"/>
                                </a:lnTo>
                                <a:close/>
                                <a:moveTo>
                                  <a:pt x="2297" y="4671"/>
                                </a:moveTo>
                                <a:lnTo>
                                  <a:pt x="2333" y="4671"/>
                                </a:lnTo>
                                <a:lnTo>
                                  <a:pt x="2333" y="4680"/>
                                </a:lnTo>
                                <a:lnTo>
                                  <a:pt x="2297" y="4680"/>
                                </a:lnTo>
                                <a:lnTo>
                                  <a:pt x="2297" y="4671"/>
                                </a:lnTo>
                                <a:close/>
                                <a:moveTo>
                                  <a:pt x="2361" y="4671"/>
                                </a:moveTo>
                                <a:lnTo>
                                  <a:pt x="2397" y="4671"/>
                                </a:lnTo>
                                <a:lnTo>
                                  <a:pt x="2397" y="4680"/>
                                </a:lnTo>
                                <a:lnTo>
                                  <a:pt x="2361" y="4680"/>
                                </a:lnTo>
                                <a:lnTo>
                                  <a:pt x="2361" y="4671"/>
                                </a:lnTo>
                                <a:close/>
                                <a:moveTo>
                                  <a:pt x="2423" y="4671"/>
                                </a:moveTo>
                                <a:lnTo>
                                  <a:pt x="2460" y="4671"/>
                                </a:lnTo>
                                <a:lnTo>
                                  <a:pt x="2460" y="4680"/>
                                </a:lnTo>
                                <a:lnTo>
                                  <a:pt x="2423" y="4680"/>
                                </a:lnTo>
                                <a:lnTo>
                                  <a:pt x="2423" y="4671"/>
                                </a:lnTo>
                                <a:close/>
                                <a:moveTo>
                                  <a:pt x="2487" y="4671"/>
                                </a:moveTo>
                                <a:lnTo>
                                  <a:pt x="2523" y="4671"/>
                                </a:lnTo>
                                <a:lnTo>
                                  <a:pt x="2523" y="4680"/>
                                </a:lnTo>
                                <a:lnTo>
                                  <a:pt x="2487" y="4680"/>
                                </a:lnTo>
                                <a:lnTo>
                                  <a:pt x="2487" y="4671"/>
                                </a:lnTo>
                                <a:close/>
                                <a:moveTo>
                                  <a:pt x="2551" y="4671"/>
                                </a:moveTo>
                                <a:lnTo>
                                  <a:pt x="2587" y="4671"/>
                                </a:lnTo>
                                <a:lnTo>
                                  <a:pt x="2587" y="4680"/>
                                </a:lnTo>
                                <a:lnTo>
                                  <a:pt x="2551" y="4680"/>
                                </a:lnTo>
                                <a:lnTo>
                                  <a:pt x="2551" y="4671"/>
                                </a:lnTo>
                                <a:close/>
                                <a:moveTo>
                                  <a:pt x="2615" y="4671"/>
                                </a:moveTo>
                                <a:lnTo>
                                  <a:pt x="2651" y="4671"/>
                                </a:lnTo>
                                <a:lnTo>
                                  <a:pt x="2651" y="4680"/>
                                </a:lnTo>
                                <a:lnTo>
                                  <a:pt x="2615" y="4680"/>
                                </a:lnTo>
                                <a:lnTo>
                                  <a:pt x="2615" y="4671"/>
                                </a:lnTo>
                                <a:close/>
                                <a:moveTo>
                                  <a:pt x="2678" y="4671"/>
                                </a:moveTo>
                                <a:lnTo>
                                  <a:pt x="2714" y="4671"/>
                                </a:lnTo>
                                <a:lnTo>
                                  <a:pt x="2714" y="4680"/>
                                </a:lnTo>
                                <a:lnTo>
                                  <a:pt x="2678" y="4680"/>
                                </a:lnTo>
                                <a:lnTo>
                                  <a:pt x="2678" y="4671"/>
                                </a:lnTo>
                                <a:close/>
                                <a:moveTo>
                                  <a:pt x="2741" y="4671"/>
                                </a:moveTo>
                                <a:lnTo>
                                  <a:pt x="2778" y="4671"/>
                                </a:lnTo>
                                <a:lnTo>
                                  <a:pt x="2778" y="4680"/>
                                </a:lnTo>
                                <a:lnTo>
                                  <a:pt x="2741" y="4680"/>
                                </a:lnTo>
                                <a:lnTo>
                                  <a:pt x="2741" y="4671"/>
                                </a:lnTo>
                                <a:close/>
                                <a:moveTo>
                                  <a:pt x="2805" y="4671"/>
                                </a:moveTo>
                                <a:lnTo>
                                  <a:pt x="2842" y="4671"/>
                                </a:lnTo>
                                <a:lnTo>
                                  <a:pt x="2842" y="4680"/>
                                </a:lnTo>
                                <a:lnTo>
                                  <a:pt x="2805" y="4680"/>
                                </a:lnTo>
                                <a:lnTo>
                                  <a:pt x="2805" y="4671"/>
                                </a:lnTo>
                                <a:close/>
                                <a:moveTo>
                                  <a:pt x="2869" y="4671"/>
                                </a:moveTo>
                                <a:lnTo>
                                  <a:pt x="2906" y="4671"/>
                                </a:lnTo>
                                <a:lnTo>
                                  <a:pt x="2906" y="4680"/>
                                </a:lnTo>
                                <a:lnTo>
                                  <a:pt x="2869" y="4680"/>
                                </a:lnTo>
                                <a:lnTo>
                                  <a:pt x="2869" y="4671"/>
                                </a:lnTo>
                                <a:close/>
                                <a:moveTo>
                                  <a:pt x="2932" y="4671"/>
                                </a:moveTo>
                                <a:lnTo>
                                  <a:pt x="2968" y="4671"/>
                                </a:lnTo>
                                <a:lnTo>
                                  <a:pt x="2968" y="4680"/>
                                </a:lnTo>
                                <a:lnTo>
                                  <a:pt x="2932" y="4680"/>
                                </a:lnTo>
                                <a:lnTo>
                                  <a:pt x="2932" y="4671"/>
                                </a:lnTo>
                                <a:close/>
                                <a:moveTo>
                                  <a:pt x="2996" y="4671"/>
                                </a:moveTo>
                                <a:lnTo>
                                  <a:pt x="3032" y="4671"/>
                                </a:lnTo>
                                <a:lnTo>
                                  <a:pt x="3032" y="4680"/>
                                </a:lnTo>
                                <a:lnTo>
                                  <a:pt x="2996" y="4680"/>
                                </a:lnTo>
                                <a:lnTo>
                                  <a:pt x="2996" y="4671"/>
                                </a:lnTo>
                                <a:close/>
                                <a:moveTo>
                                  <a:pt x="3060" y="4671"/>
                                </a:moveTo>
                                <a:lnTo>
                                  <a:pt x="3096" y="4671"/>
                                </a:lnTo>
                                <a:lnTo>
                                  <a:pt x="3096" y="4680"/>
                                </a:lnTo>
                                <a:lnTo>
                                  <a:pt x="3060" y="4680"/>
                                </a:lnTo>
                                <a:lnTo>
                                  <a:pt x="3060" y="4671"/>
                                </a:lnTo>
                                <a:close/>
                                <a:moveTo>
                                  <a:pt x="3124" y="4671"/>
                                </a:moveTo>
                                <a:lnTo>
                                  <a:pt x="3160" y="4671"/>
                                </a:lnTo>
                                <a:lnTo>
                                  <a:pt x="3160" y="4680"/>
                                </a:lnTo>
                                <a:lnTo>
                                  <a:pt x="3124" y="4680"/>
                                </a:lnTo>
                                <a:lnTo>
                                  <a:pt x="3124" y="4671"/>
                                </a:lnTo>
                                <a:close/>
                                <a:moveTo>
                                  <a:pt x="3186" y="4671"/>
                                </a:moveTo>
                                <a:lnTo>
                                  <a:pt x="3223" y="4671"/>
                                </a:lnTo>
                                <a:lnTo>
                                  <a:pt x="3223" y="4680"/>
                                </a:lnTo>
                                <a:lnTo>
                                  <a:pt x="3186" y="4680"/>
                                </a:lnTo>
                                <a:lnTo>
                                  <a:pt x="3186" y="4671"/>
                                </a:lnTo>
                                <a:close/>
                                <a:moveTo>
                                  <a:pt x="3250" y="4671"/>
                                </a:moveTo>
                                <a:lnTo>
                                  <a:pt x="3287" y="4671"/>
                                </a:lnTo>
                                <a:lnTo>
                                  <a:pt x="3287" y="4680"/>
                                </a:lnTo>
                                <a:lnTo>
                                  <a:pt x="3250" y="4680"/>
                                </a:lnTo>
                                <a:lnTo>
                                  <a:pt x="3250" y="4671"/>
                                </a:lnTo>
                                <a:close/>
                                <a:moveTo>
                                  <a:pt x="3314" y="4671"/>
                                </a:moveTo>
                                <a:lnTo>
                                  <a:pt x="3351" y="4671"/>
                                </a:lnTo>
                                <a:lnTo>
                                  <a:pt x="3351" y="4680"/>
                                </a:lnTo>
                                <a:lnTo>
                                  <a:pt x="3314" y="4680"/>
                                </a:lnTo>
                                <a:lnTo>
                                  <a:pt x="3314" y="4671"/>
                                </a:lnTo>
                                <a:close/>
                                <a:moveTo>
                                  <a:pt x="3378" y="4671"/>
                                </a:moveTo>
                                <a:lnTo>
                                  <a:pt x="3414" y="4671"/>
                                </a:lnTo>
                                <a:lnTo>
                                  <a:pt x="3414" y="4680"/>
                                </a:lnTo>
                                <a:lnTo>
                                  <a:pt x="3378" y="4680"/>
                                </a:lnTo>
                                <a:lnTo>
                                  <a:pt x="3378" y="4671"/>
                                </a:lnTo>
                                <a:close/>
                                <a:moveTo>
                                  <a:pt x="3441" y="4671"/>
                                </a:moveTo>
                                <a:lnTo>
                                  <a:pt x="3477" y="4671"/>
                                </a:lnTo>
                                <a:lnTo>
                                  <a:pt x="3477" y="4680"/>
                                </a:lnTo>
                                <a:lnTo>
                                  <a:pt x="3441" y="4680"/>
                                </a:lnTo>
                                <a:lnTo>
                                  <a:pt x="3441" y="4671"/>
                                </a:lnTo>
                                <a:close/>
                                <a:moveTo>
                                  <a:pt x="3505" y="4671"/>
                                </a:moveTo>
                                <a:lnTo>
                                  <a:pt x="3541" y="4671"/>
                                </a:lnTo>
                                <a:lnTo>
                                  <a:pt x="3541" y="4680"/>
                                </a:lnTo>
                                <a:lnTo>
                                  <a:pt x="3505" y="4680"/>
                                </a:lnTo>
                                <a:lnTo>
                                  <a:pt x="3505" y="4671"/>
                                </a:lnTo>
                                <a:close/>
                                <a:moveTo>
                                  <a:pt x="3569" y="4671"/>
                                </a:moveTo>
                                <a:lnTo>
                                  <a:pt x="3605" y="4671"/>
                                </a:lnTo>
                                <a:lnTo>
                                  <a:pt x="3605" y="4680"/>
                                </a:lnTo>
                                <a:lnTo>
                                  <a:pt x="3569" y="4680"/>
                                </a:lnTo>
                                <a:lnTo>
                                  <a:pt x="3569" y="4671"/>
                                </a:lnTo>
                                <a:close/>
                                <a:moveTo>
                                  <a:pt x="3633" y="4671"/>
                                </a:moveTo>
                                <a:lnTo>
                                  <a:pt x="3669" y="4671"/>
                                </a:lnTo>
                                <a:lnTo>
                                  <a:pt x="3669" y="4680"/>
                                </a:lnTo>
                                <a:lnTo>
                                  <a:pt x="3633" y="4680"/>
                                </a:lnTo>
                                <a:lnTo>
                                  <a:pt x="3633" y="4671"/>
                                </a:lnTo>
                                <a:close/>
                                <a:moveTo>
                                  <a:pt x="3695" y="4671"/>
                                </a:moveTo>
                                <a:lnTo>
                                  <a:pt x="3731" y="4671"/>
                                </a:lnTo>
                                <a:lnTo>
                                  <a:pt x="3731" y="4680"/>
                                </a:lnTo>
                                <a:lnTo>
                                  <a:pt x="3695" y="4680"/>
                                </a:lnTo>
                                <a:lnTo>
                                  <a:pt x="3695" y="4671"/>
                                </a:lnTo>
                                <a:close/>
                                <a:moveTo>
                                  <a:pt x="3759" y="4671"/>
                                </a:moveTo>
                                <a:lnTo>
                                  <a:pt x="3795" y="4671"/>
                                </a:lnTo>
                                <a:lnTo>
                                  <a:pt x="3795" y="4680"/>
                                </a:lnTo>
                                <a:lnTo>
                                  <a:pt x="3759" y="4680"/>
                                </a:lnTo>
                                <a:lnTo>
                                  <a:pt x="3759" y="4671"/>
                                </a:lnTo>
                                <a:close/>
                                <a:moveTo>
                                  <a:pt x="3823" y="4671"/>
                                </a:moveTo>
                                <a:lnTo>
                                  <a:pt x="3852" y="4671"/>
                                </a:lnTo>
                                <a:lnTo>
                                  <a:pt x="3848" y="4676"/>
                                </a:lnTo>
                                <a:lnTo>
                                  <a:pt x="3848" y="4668"/>
                                </a:lnTo>
                                <a:lnTo>
                                  <a:pt x="3856" y="4668"/>
                                </a:lnTo>
                                <a:lnTo>
                                  <a:pt x="3856" y="4680"/>
                                </a:lnTo>
                                <a:lnTo>
                                  <a:pt x="3823" y="4680"/>
                                </a:lnTo>
                                <a:lnTo>
                                  <a:pt x="3823" y="4671"/>
                                </a:lnTo>
                                <a:close/>
                                <a:moveTo>
                                  <a:pt x="3848" y="4641"/>
                                </a:moveTo>
                                <a:lnTo>
                                  <a:pt x="3848" y="4604"/>
                                </a:lnTo>
                                <a:lnTo>
                                  <a:pt x="3856" y="4604"/>
                                </a:lnTo>
                                <a:lnTo>
                                  <a:pt x="3856" y="4641"/>
                                </a:lnTo>
                                <a:lnTo>
                                  <a:pt x="3848" y="4641"/>
                                </a:lnTo>
                                <a:close/>
                                <a:moveTo>
                                  <a:pt x="3848" y="4577"/>
                                </a:moveTo>
                                <a:lnTo>
                                  <a:pt x="3848" y="4540"/>
                                </a:lnTo>
                                <a:lnTo>
                                  <a:pt x="3856" y="4540"/>
                                </a:lnTo>
                                <a:lnTo>
                                  <a:pt x="3856" y="4577"/>
                                </a:lnTo>
                                <a:lnTo>
                                  <a:pt x="3848" y="4577"/>
                                </a:lnTo>
                                <a:close/>
                                <a:moveTo>
                                  <a:pt x="3848" y="4514"/>
                                </a:moveTo>
                                <a:lnTo>
                                  <a:pt x="3848" y="4478"/>
                                </a:lnTo>
                                <a:lnTo>
                                  <a:pt x="3856" y="4478"/>
                                </a:lnTo>
                                <a:lnTo>
                                  <a:pt x="3856" y="4514"/>
                                </a:lnTo>
                                <a:lnTo>
                                  <a:pt x="3848" y="4514"/>
                                </a:lnTo>
                                <a:close/>
                                <a:moveTo>
                                  <a:pt x="3848" y="4450"/>
                                </a:moveTo>
                                <a:lnTo>
                                  <a:pt x="3848" y="4414"/>
                                </a:lnTo>
                                <a:lnTo>
                                  <a:pt x="3856" y="4414"/>
                                </a:lnTo>
                                <a:lnTo>
                                  <a:pt x="3856" y="4450"/>
                                </a:lnTo>
                                <a:lnTo>
                                  <a:pt x="3848" y="4450"/>
                                </a:lnTo>
                                <a:close/>
                                <a:moveTo>
                                  <a:pt x="3848" y="4386"/>
                                </a:moveTo>
                                <a:lnTo>
                                  <a:pt x="3848" y="4350"/>
                                </a:lnTo>
                                <a:lnTo>
                                  <a:pt x="3856" y="4350"/>
                                </a:lnTo>
                                <a:lnTo>
                                  <a:pt x="3856" y="4386"/>
                                </a:lnTo>
                                <a:lnTo>
                                  <a:pt x="3848" y="4386"/>
                                </a:lnTo>
                                <a:close/>
                                <a:moveTo>
                                  <a:pt x="3848" y="4322"/>
                                </a:moveTo>
                                <a:lnTo>
                                  <a:pt x="3848" y="4286"/>
                                </a:lnTo>
                                <a:lnTo>
                                  <a:pt x="3856" y="4286"/>
                                </a:lnTo>
                                <a:lnTo>
                                  <a:pt x="3856" y="4322"/>
                                </a:lnTo>
                                <a:lnTo>
                                  <a:pt x="3848" y="4322"/>
                                </a:lnTo>
                                <a:close/>
                                <a:moveTo>
                                  <a:pt x="3848" y="4260"/>
                                </a:moveTo>
                                <a:lnTo>
                                  <a:pt x="3848" y="4224"/>
                                </a:lnTo>
                                <a:lnTo>
                                  <a:pt x="3856" y="4224"/>
                                </a:lnTo>
                                <a:lnTo>
                                  <a:pt x="3856" y="4260"/>
                                </a:lnTo>
                                <a:lnTo>
                                  <a:pt x="3848" y="4260"/>
                                </a:lnTo>
                                <a:close/>
                                <a:moveTo>
                                  <a:pt x="3848" y="4196"/>
                                </a:moveTo>
                                <a:lnTo>
                                  <a:pt x="3848" y="4160"/>
                                </a:lnTo>
                                <a:lnTo>
                                  <a:pt x="3856" y="4160"/>
                                </a:lnTo>
                                <a:lnTo>
                                  <a:pt x="3856" y="4196"/>
                                </a:lnTo>
                                <a:lnTo>
                                  <a:pt x="3848" y="4196"/>
                                </a:lnTo>
                                <a:close/>
                                <a:moveTo>
                                  <a:pt x="3848" y="4132"/>
                                </a:moveTo>
                                <a:lnTo>
                                  <a:pt x="3848" y="4096"/>
                                </a:lnTo>
                                <a:lnTo>
                                  <a:pt x="3856" y="4096"/>
                                </a:lnTo>
                                <a:lnTo>
                                  <a:pt x="3856" y="4132"/>
                                </a:lnTo>
                                <a:lnTo>
                                  <a:pt x="3848" y="4132"/>
                                </a:lnTo>
                                <a:close/>
                                <a:moveTo>
                                  <a:pt x="3848" y="4068"/>
                                </a:moveTo>
                                <a:lnTo>
                                  <a:pt x="3848" y="4032"/>
                                </a:lnTo>
                                <a:lnTo>
                                  <a:pt x="3856" y="4032"/>
                                </a:lnTo>
                                <a:lnTo>
                                  <a:pt x="3856" y="4068"/>
                                </a:lnTo>
                                <a:lnTo>
                                  <a:pt x="3848" y="4068"/>
                                </a:lnTo>
                                <a:close/>
                                <a:moveTo>
                                  <a:pt x="3848" y="4006"/>
                                </a:moveTo>
                                <a:lnTo>
                                  <a:pt x="3848" y="3969"/>
                                </a:lnTo>
                                <a:lnTo>
                                  <a:pt x="3856" y="3969"/>
                                </a:lnTo>
                                <a:lnTo>
                                  <a:pt x="3856" y="4006"/>
                                </a:lnTo>
                                <a:lnTo>
                                  <a:pt x="3848" y="4006"/>
                                </a:lnTo>
                                <a:close/>
                                <a:moveTo>
                                  <a:pt x="3848" y="3942"/>
                                </a:moveTo>
                                <a:lnTo>
                                  <a:pt x="3848" y="3905"/>
                                </a:lnTo>
                                <a:lnTo>
                                  <a:pt x="3856" y="3905"/>
                                </a:lnTo>
                                <a:lnTo>
                                  <a:pt x="3856" y="3942"/>
                                </a:lnTo>
                                <a:lnTo>
                                  <a:pt x="3848" y="3942"/>
                                </a:lnTo>
                                <a:close/>
                                <a:moveTo>
                                  <a:pt x="3848" y="3878"/>
                                </a:moveTo>
                                <a:lnTo>
                                  <a:pt x="3848" y="3841"/>
                                </a:lnTo>
                                <a:lnTo>
                                  <a:pt x="3856" y="3841"/>
                                </a:lnTo>
                                <a:lnTo>
                                  <a:pt x="3856" y="3878"/>
                                </a:lnTo>
                                <a:lnTo>
                                  <a:pt x="3848" y="3878"/>
                                </a:lnTo>
                                <a:close/>
                                <a:moveTo>
                                  <a:pt x="3848" y="3814"/>
                                </a:moveTo>
                                <a:lnTo>
                                  <a:pt x="3848" y="3777"/>
                                </a:lnTo>
                                <a:lnTo>
                                  <a:pt x="3856" y="3777"/>
                                </a:lnTo>
                                <a:lnTo>
                                  <a:pt x="3856" y="3814"/>
                                </a:lnTo>
                                <a:lnTo>
                                  <a:pt x="3848" y="3814"/>
                                </a:lnTo>
                                <a:close/>
                                <a:moveTo>
                                  <a:pt x="3848" y="3751"/>
                                </a:moveTo>
                                <a:lnTo>
                                  <a:pt x="3848" y="3715"/>
                                </a:lnTo>
                                <a:lnTo>
                                  <a:pt x="3856" y="3715"/>
                                </a:lnTo>
                                <a:lnTo>
                                  <a:pt x="3856" y="3751"/>
                                </a:lnTo>
                                <a:lnTo>
                                  <a:pt x="3848" y="3751"/>
                                </a:lnTo>
                                <a:close/>
                                <a:moveTo>
                                  <a:pt x="3848" y="3687"/>
                                </a:moveTo>
                                <a:lnTo>
                                  <a:pt x="3848" y="3651"/>
                                </a:lnTo>
                                <a:lnTo>
                                  <a:pt x="3856" y="3651"/>
                                </a:lnTo>
                                <a:lnTo>
                                  <a:pt x="3856" y="3687"/>
                                </a:lnTo>
                                <a:lnTo>
                                  <a:pt x="3848" y="3687"/>
                                </a:lnTo>
                                <a:close/>
                                <a:moveTo>
                                  <a:pt x="3848" y="3623"/>
                                </a:moveTo>
                                <a:lnTo>
                                  <a:pt x="3848" y="3587"/>
                                </a:lnTo>
                                <a:lnTo>
                                  <a:pt x="3856" y="3587"/>
                                </a:lnTo>
                                <a:lnTo>
                                  <a:pt x="3856" y="3623"/>
                                </a:lnTo>
                                <a:lnTo>
                                  <a:pt x="3848" y="3623"/>
                                </a:lnTo>
                                <a:close/>
                                <a:moveTo>
                                  <a:pt x="3848" y="3559"/>
                                </a:moveTo>
                                <a:lnTo>
                                  <a:pt x="3848" y="3523"/>
                                </a:lnTo>
                                <a:lnTo>
                                  <a:pt x="3856" y="3523"/>
                                </a:lnTo>
                                <a:lnTo>
                                  <a:pt x="3856" y="3559"/>
                                </a:lnTo>
                                <a:lnTo>
                                  <a:pt x="3848" y="3559"/>
                                </a:lnTo>
                                <a:close/>
                                <a:moveTo>
                                  <a:pt x="3848" y="3497"/>
                                </a:moveTo>
                                <a:lnTo>
                                  <a:pt x="3848" y="3461"/>
                                </a:lnTo>
                                <a:lnTo>
                                  <a:pt x="3856" y="3461"/>
                                </a:lnTo>
                                <a:lnTo>
                                  <a:pt x="3856" y="3497"/>
                                </a:lnTo>
                                <a:lnTo>
                                  <a:pt x="3848" y="3497"/>
                                </a:lnTo>
                                <a:close/>
                                <a:moveTo>
                                  <a:pt x="3848" y="3433"/>
                                </a:moveTo>
                                <a:lnTo>
                                  <a:pt x="3848" y="3397"/>
                                </a:lnTo>
                                <a:lnTo>
                                  <a:pt x="3856" y="3397"/>
                                </a:lnTo>
                                <a:lnTo>
                                  <a:pt x="3856" y="3433"/>
                                </a:lnTo>
                                <a:lnTo>
                                  <a:pt x="3848" y="3433"/>
                                </a:lnTo>
                                <a:close/>
                                <a:moveTo>
                                  <a:pt x="3848" y="3369"/>
                                </a:moveTo>
                                <a:lnTo>
                                  <a:pt x="3848" y="3333"/>
                                </a:lnTo>
                                <a:lnTo>
                                  <a:pt x="3856" y="3333"/>
                                </a:lnTo>
                                <a:lnTo>
                                  <a:pt x="3856" y="3369"/>
                                </a:lnTo>
                                <a:lnTo>
                                  <a:pt x="3848" y="3369"/>
                                </a:lnTo>
                                <a:close/>
                                <a:moveTo>
                                  <a:pt x="3848" y="3305"/>
                                </a:moveTo>
                                <a:lnTo>
                                  <a:pt x="3848" y="3269"/>
                                </a:lnTo>
                                <a:lnTo>
                                  <a:pt x="3856" y="3269"/>
                                </a:lnTo>
                                <a:lnTo>
                                  <a:pt x="3856" y="3305"/>
                                </a:lnTo>
                                <a:lnTo>
                                  <a:pt x="3848" y="3305"/>
                                </a:lnTo>
                                <a:close/>
                                <a:moveTo>
                                  <a:pt x="3848" y="3243"/>
                                </a:moveTo>
                                <a:lnTo>
                                  <a:pt x="3848" y="3206"/>
                                </a:lnTo>
                                <a:lnTo>
                                  <a:pt x="3856" y="3206"/>
                                </a:lnTo>
                                <a:lnTo>
                                  <a:pt x="3856" y="3243"/>
                                </a:lnTo>
                                <a:lnTo>
                                  <a:pt x="3848" y="3243"/>
                                </a:lnTo>
                                <a:close/>
                                <a:moveTo>
                                  <a:pt x="3848" y="3179"/>
                                </a:moveTo>
                                <a:lnTo>
                                  <a:pt x="3848" y="3142"/>
                                </a:lnTo>
                                <a:lnTo>
                                  <a:pt x="3856" y="3142"/>
                                </a:lnTo>
                                <a:lnTo>
                                  <a:pt x="3856" y="3179"/>
                                </a:lnTo>
                                <a:lnTo>
                                  <a:pt x="3848" y="3179"/>
                                </a:lnTo>
                                <a:close/>
                                <a:moveTo>
                                  <a:pt x="3848" y="3115"/>
                                </a:moveTo>
                                <a:lnTo>
                                  <a:pt x="3848" y="3078"/>
                                </a:lnTo>
                                <a:lnTo>
                                  <a:pt x="3856" y="3078"/>
                                </a:lnTo>
                                <a:lnTo>
                                  <a:pt x="3856" y="3115"/>
                                </a:lnTo>
                                <a:lnTo>
                                  <a:pt x="3848" y="3115"/>
                                </a:lnTo>
                                <a:close/>
                                <a:moveTo>
                                  <a:pt x="3848" y="3051"/>
                                </a:moveTo>
                                <a:lnTo>
                                  <a:pt x="3848" y="3014"/>
                                </a:lnTo>
                                <a:lnTo>
                                  <a:pt x="3856" y="3014"/>
                                </a:lnTo>
                                <a:lnTo>
                                  <a:pt x="3856" y="3051"/>
                                </a:lnTo>
                                <a:lnTo>
                                  <a:pt x="3848" y="3051"/>
                                </a:lnTo>
                                <a:close/>
                                <a:moveTo>
                                  <a:pt x="3848" y="2988"/>
                                </a:moveTo>
                                <a:lnTo>
                                  <a:pt x="3848" y="2952"/>
                                </a:lnTo>
                                <a:lnTo>
                                  <a:pt x="3856" y="2952"/>
                                </a:lnTo>
                                <a:lnTo>
                                  <a:pt x="3856" y="2988"/>
                                </a:lnTo>
                                <a:lnTo>
                                  <a:pt x="3848" y="2988"/>
                                </a:lnTo>
                                <a:close/>
                                <a:moveTo>
                                  <a:pt x="3848" y="2924"/>
                                </a:moveTo>
                                <a:lnTo>
                                  <a:pt x="3848" y="2888"/>
                                </a:lnTo>
                                <a:lnTo>
                                  <a:pt x="3856" y="2888"/>
                                </a:lnTo>
                                <a:lnTo>
                                  <a:pt x="3856" y="2924"/>
                                </a:lnTo>
                                <a:lnTo>
                                  <a:pt x="3848" y="2924"/>
                                </a:lnTo>
                                <a:close/>
                                <a:moveTo>
                                  <a:pt x="3848" y="2860"/>
                                </a:moveTo>
                                <a:lnTo>
                                  <a:pt x="3848" y="2824"/>
                                </a:lnTo>
                                <a:lnTo>
                                  <a:pt x="3856" y="2824"/>
                                </a:lnTo>
                                <a:lnTo>
                                  <a:pt x="3856" y="2860"/>
                                </a:lnTo>
                                <a:lnTo>
                                  <a:pt x="3848" y="2860"/>
                                </a:lnTo>
                                <a:close/>
                                <a:moveTo>
                                  <a:pt x="3848" y="2796"/>
                                </a:moveTo>
                                <a:lnTo>
                                  <a:pt x="3848" y="2760"/>
                                </a:lnTo>
                                <a:lnTo>
                                  <a:pt x="3856" y="2760"/>
                                </a:lnTo>
                                <a:lnTo>
                                  <a:pt x="3856" y="2796"/>
                                </a:lnTo>
                                <a:lnTo>
                                  <a:pt x="3848" y="2796"/>
                                </a:lnTo>
                                <a:close/>
                                <a:moveTo>
                                  <a:pt x="3848" y="2734"/>
                                </a:moveTo>
                                <a:lnTo>
                                  <a:pt x="3848" y="2698"/>
                                </a:lnTo>
                                <a:lnTo>
                                  <a:pt x="3856" y="2698"/>
                                </a:lnTo>
                                <a:lnTo>
                                  <a:pt x="3856" y="2734"/>
                                </a:lnTo>
                                <a:lnTo>
                                  <a:pt x="3848" y="2734"/>
                                </a:lnTo>
                                <a:close/>
                                <a:moveTo>
                                  <a:pt x="3848" y="2670"/>
                                </a:moveTo>
                                <a:lnTo>
                                  <a:pt x="3848" y="2634"/>
                                </a:lnTo>
                                <a:lnTo>
                                  <a:pt x="3856" y="2634"/>
                                </a:lnTo>
                                <a:lnTo>
                                  <a:pt x="3856" y="2670"/>
                                </a:lnTo>
                                <a:lnTo>
                                  <a:pt x="3848" y="2670"/>
                                </a:lnTo>
                                <a:close/>
                                <a:moveTo>
                                  <a:pt x="3848" y="2606"/>
                                </a:moveTo>
                                <a:lnTo>
                                  <a:pt x="3848" y="2570"/>
                                </a:lnTo>
                                <a:lnTo>
                                  <a:pt x="3856" y="2570"/>
                                </a:lnTo>
                                <a:lnTo>
                                  <a:pt x="3856" y="2606"/>
                                </a:lnTo>
                                <a:lnTo>
                                  <a:pt x="3848" y="2606"/>
                                </a:lnTo>
                                <a:close/>
                                <a:moveTo>
                                  <a:pt x="3848" y="2542"/>
                                </a:moveTo>
                                <a:lnTo>
                                  <a:pt x="3848" y="2506"/>
                                </a:lnTo>
                                <a:lnTo>
                                  <a:pt x="3856" y="2506"/>
                                </a:lnTo>
                                <a:lnTo>
                                  <a:pt x="3856" y="2542"/>
                                </a:lnTo>
                                <a:lnTo>
                                  <a:pt x="3848" y="2542"/>
                                </a:lnTo>
                                <a:close/>
                                <a:moveTo>
                                  <a:pt x="3848" y="2480"/>
                                </a:moveTo>
                                <a:lnTo>
                                  <a:pt x="3848" y="2443"/>
                                </a:lnTo>
                                <a:lnTo>
                                  <a:pt x="3856" y="2443"/>
                                </a:lnTo>
                                <a:lnTo>
                                  <a:pt x="3856" y="2480"/>
                                </a:lnTo>
                                <a:lnTo>
                                  <a:pt x="3848" y="2480"/>
                                </a:lnTo>
                                <a:close/>
                                <a:moveTo>
                                  <a:pt x="3848" y="2416"/>
                                </a:moveTo>
                                <a:lnTo>
                                  <a:pt x="3848" y="2379"/>
                                </a:lnTo>
                                <a:lnTo>
                                  <a:pt x="3856" y="2379"/>
                                </a:lnTo>
                                <a:lnTo>
                                  <a:pt x="3856" y="2416"/>
                                </a:lnTo>
                                <a:lnTo>
                                  <a:pt x="3848" y="2416"/>
                                </a:lnTo>
                                <a:close/>
                                <a:moveTo>
                                  <a:pt x="3848" y="2352"/>
                                </a:moveTo>
                                <a:lnTo>
                                  <a:pt x="3848" y="2315"/>
                                </a:lnTo>
                                <a:lnTo>
                                  <a:pt x="3856" y="2315"/>
                                </a:lnTo>
                                <a:lnTo>
                                  <a:pt x="3856" y="2352"/>
                                </a:lnTo>
                                <a:lnTo>
                                  <a:pt x="3848" y="2352"/>
                                </a:lnTo>
                                <a:close/>
                                <a:moveTo>
                                  <a:pt x="3848" y="2288"/>
                                </a:moveTo>
                                <a:lnTo>
                                  <a:pt x="3848" y="2251"/>
                                </a:lnTo>
                                <a:lnTo>
                                  <a:pt x="3856" y="2251"/>
                                </a:lnTo>
                                <a:lnTo>
                                  <a:pt x="3856" y="2288"/>
                                </a:lnTo>
                                <a:lnTo>
                                  <a:pt x="3848" y="2288"/>
                                </a:lnTo>
                                <a:close/>
                                <a:moveTo>
                                  <a:pt x="3848" y="2225"/>
                                </a:moveTo>
                                <a:lnTo>
                                  <a:pt x="3848" y="2189"/>
                                </a:lnTo>
                                <a:lnTo>
                                  <a:pt x="3856" y="2189"/>
                                </a:lnTo>
                                <a:lnTo>
                                  <a:pt x="3856" y="2225"/>
                                </a:lnTo>
                                <a:lnTo>
                                  <a:pt x="3848" y="2225"/>
                                </a:lnTo>
                                <a:close/>
                                <a:moveTo>
                                  <a:pt x="3848" y="2161"/>
                                </a:moveTo>
                                <a:lnTo>
                                  <a:pt x="3848" y="2125"/>
                                </a:lnTo>
                                <a:lnTo>
                                  <a:pt x="3856" y="2125"/>
                                </a:lnTo>
                                <a:lnTo>
                                  <a:pt x="3856" y="2161"/>
                                </a:lnTo>
                                <a:lnTo>
                                  <a:pt x="3848" y="2161"/>
                                </a:lnTo>
                                <a:close/>
                                <a:moveTo>
                                  <a:pt x="3848" y="2097"/>
                                </a:moveTo>
                                <a:lnTo>
                                  <a:pt x="3848" y="2061"/>
                                </a:lnTo>
                                <a:lnTo>
                                  <a:pt x="3856" y="2061"/>
                                </a:lnTo>
                                <a:lnTo>
                                  <a:pt x="3856" y="2097"/>
                                </a:lnTo>
                                <a:lnTo>
                                  <a:pt x="3848" y="2097"/>
                                </a:lnTo>
                                <a:close/>
                                <a:moveTo>
                                  <a:pt x="3848" y="2033"/>
                                </a:moveTo>
                                <a:lnTo>
                                  <a:pt x="3848" y="1997"/>
                                </a:lnTo>
                                <a:lnTo>
                                  <a:pt x="3856" y="1997"/>
                                </a:lnTo>
                                <a:lnTo>
                                  <a:pt x="3856" y="2033"/>
                                </a:lnTo>
                                <a:lnTo>
                                  <a:pt x="3848" y="2033"/>
                                </a:lnTo>
                                <a:close/>
                                <a:moveTo>
                                  <a:pt x="3848" y="1971"/>
                                </a:moveTo>
                                <a:lnTo>
                                  <a:pt x="3848" y="1935"/>
                                </a:lnTo>
                                <a:lnTo>
                                  <a:pt x="3856" y="1935"/>
                                </a:lnTo>
                                <a:lnTo>
                                  <a:pt x="3856" y="1971"/>
                                </a:lnTo>
                                <a:lnTo>
                                  <a:pt x="3848" y="1971"/>
                                </a:lnTo>
                                <a:close/>
                                <a:moveTo>
                                  <a:pt x="3848" y="1907"/>
                                </a:moveTo>
                                <a:lnTo>
                                  <a:pt x="3848" y="1871"/>
                                </a:lnTo>
                                <a:lnTo>
                                  <a:pt x="3856" y="1871"/>
                                </a:lnTo>
                                <a:lnTo>
                                  <a:pt x="3856" y="1907"/>
                                </a:lnTo>
                                <a:lnTo>
                                  <a:pt x="3848" y="1907"/>
                                </a:lnTo>
                                <a:close/>
                                <a:moveTo>
                                  <a:pt x="3848" y="1843"/>
                                </a:moveTo>
                                <a:lnTo>
                                  <a:pt x="3848" y="1807"/>
                                </a:lnTo>
                                <a:lnTo>
                                  <a:pt x="3856" y="1807"/>
                                </a:lnTo>
                                <a:lnTo>
                                  <a:pt x="3856" y="1843"/>
                                </a:lnTo>
                                <a:lnTo>
                                  <a:pt x="3848" y="1843"/>
                                </a:lnTo>
                                <a:close/>
                                <a:moveTo>
                                  <a:pt x="3848" y="1779"/>
                                </a:moveTo>
                                <a:lnTo>
                                  <a:pt x="3848" y="1743"/>
                                </a:lnTo>
                                <a:lnTo>
                                  <a:pt x="3856" y="1743"/>
                                </a:lnTo>
                                <a:lnTo>
                                  <a:pt x="3856" y="1779"/>
                                </a:lnTo>
                                <a:lnTo>
                                  <a:pt x="3848" y="1779"/>
                                </a:lnTo>
                                <a:close/>
                                <a:moveTo>
                                  <a:pt x="3848" y="1717"/>
                                </a:moveTo>
                                <a:lnTo>
                                  <a:pt x="3848" y="1680"/>
                                </a:lnTo>
                                <a:lnTo>
                                  <a:pt x="3856" y="1680"/>
                                </a:lnTo>
                                <a:lnTo>
                                  <a:pt x="3856" y="1717"/>
                                </a:lnTo>
                                <a:lnTo>
                                  <a:pt x="3848" y="1717"/>
                                </a:lnTo>
                                <a:close/>
                                <a:moveTo>
                                  <a:pt x="3848" y="1653"/>
                                </a:moveTo>
                                <a:lnTo>
                                  <a:pt x="3848" y="1616"/>
                                </a:lnTo>
                                <a:lnTo>
                                  <a:pt x="3856" y="1616"/>
                                </a:lnTo>
                                <a:lnTo>
                                  <a:pt x="3856" y="1653"/>
                                </a:lnTo>
                                <a:lnTo>
                                  <a:pt x="3848" y="1653"/>
                                </a:lnTo>
                                <a:close/>
                                <a:moveTo>
                                  <a:pt x="3848" y="1589"/>
                                </a:moveTo>
                                <a:lnTo>
                                  <a:pt x="3848" y="1552"/>
                                </a:lnTo>
                                <a:lnTo>
                                  <a:pt x="3856" y="1552"/>
                                </a:lnTo>
                                <a:lnTo>
                                  <a:pt x="3856" y="1589"/>
                                </a:lnTo>
                                <a:lnTo>
                                  <a:pt x="3848" y="1589"/>
                                </a:lnTo>
                                <a:close/>
                                <a:moveTo>
                                  <a:pt x="3848" y="1525"/>
                                </a:moveTo>
                                <a:lnTo>
                                  <a:pt x="3848" y="1488"/>
                                </a:lnTo>
                                <a:lnTo>
                                  <a:pt x="3856" y="1488"/>
                                </a:lnTo>
                                <a:lnTo>
                                  <a:pt x="3856" y="1525"/>
                                </a:lnTo>
                                <a:lnTo>
                                  <a:pt x="3848" y="1525"/>
                                </a:lnTo>
                                <a:close/>
                                <a:moveTo>
                                  <a:pt x="3848" y="1462"/>
                                </a:moveTo>
                                <a:lnTo>
                                  <a:pt x="3848" y="1426"/>
                                </a:lnTo>
                                <a:lnTo>
                                  <a:pt x="3856" y="1426"/>
                                </a:lnTo>
                                <a:lnTo>
                                  <a:pt x="3856" y="1462"/>
                                </a:lnTo>
                                <a:lnTo>
                                  <a:pt x="3848" y="1462"/>
                                </a:lnTo>
                                <a:close/>
                                <a:moveTo>
                                  <a:pt x="3848" y="1398"/>
                                </a:moveTo>
                                <a:lnTo>
                                  <a:pt x="3848" y="1362"/>
                                </a:lnTo>
                                <a:lnTo>
                                  <a:pt x="3856" y="1362"/>
                                </a:lnTo>
                                <a:lnTo>
                                  <a:pt x="3856" y="1398"/>
                                </a:lnTo>
                                <a:lnTo>
                                  <a:pt x="3848" y="1398"/>
                                </a:lnTo>
                                <a:close/>
                                <a:moveTo>
                                  <a:pt x="3848" y="1334"/>
                                </a:moveTo>
                                <a:lnTo>
                                  <a:pt x="3848" y="1298"/>
                                </a:lnTo>
                                <a:lnTo>
                                  <a:pt x="3856" y="1298"/>
                                </a:lnTo>
                                <a:lnTo>
                                  <a:pt x="3856" y="1334"/>
                                </a:lnTo>
                                <a:lnTo>
                                  <a:pt x="3848" y="1334"/>
                                </a:lnTo>
                                <a:close/>
                                <a:moveTo>
                                  <a:pt x="3848" y="1270"/>
                                </a:moveTo>
                                <a:lnTo>
                                  <a:pt x="3848" y="1234"/>
                                </a:lnTo>
                                <a:lnTo>
                                  <a:pt x="3856" y="1234"/>
                                </a:lnTo>
                                <a:lnTo>
                                  <a:pt x="3856" y="1270"/>
                                </a:lnTo>
                                <a:lnTo>
                                  <a:pt x="3848" y="1270"/>
                                </a:lnTo>
                                <a:close/>
                                <a:moveTo>
                                  <a:pt x="3848" y="1208"/>
                                </a:moveTo>
                                <a:lnTo>
                                  <a:pt x="3848" y="1171"/>
                                </a:lnTo>
                                <a:lnTo>
                                  <a:pt x="3856" y="1171"/>
                                </a:lnTo>
                                <a:lnTo>
                                  <a:pt x="3856" y="1208"/>
                                </a:lnTo>
                                <a:lnTo>
                                  <a:pt x="3848" y="1208"/>
                                </a:lnTo>
                                <a:close/>
                                <a:moveTo>
                                  <a:pt x="3848" y="1144"/>
                                </a:moveTo>
                                <a:lnTo>
                                  <a:pt x="3848" y="1108"/>
                                </a:lnTo>
                                <a:lnTo>
                                  <a:pt x="3856" y="1108"/>
                                </a:lnTo>
                                <a:lnTo>
                                  <a:pt x="3856" y="1144"/>
                                </a:lnTo>
                                <a:lnTo>
                                  <a:pt x="3848" y="1144"/>
                                </a:lnTo>
                                <a:close/>
                                <a:moveTo>
                                  <a:pt x="3848" y="1080"/>
                                </a:moveTo>
                                <a:lnTo>
                                  <a:pt x="3848" y="1044"/>
                                </a:lnTo>
                                <a:lnTo>
                                  <a:pt x="3856" y="1044"/>
                                </a:lnTo>
                                <a:lnTo>
                                  <a:pt x="3856" y="1080"/>
                                </a:lnTo>
                                <a:lnTo>
                                  <a:pt x="3848" y="1080"/>
                                </a:lnTo>
                                <a:close/>
                                <a:moveTo>
                                  <a:pt x="3848" y="1016"/>
                                </a:moveTo>
                                <a:lnTo>
                                  <a:pt x="3848" y="980"/>
                                </a:lnTo>
                                <a:lnTo>
                                  <a:pt x="3856" y="980"/>
                                </a:lnTo>
                                <a:lnTo>
                                  <a:pt x="3856" y="1016"/>
                                </a:lnTo>
                                <a:lnTo>
                                  <a:pt x="3848" y="1016"/>
                                </a:lnTo>
                                <a:close/>
                                <a:moveTo>
                                  <a:pt x="3848" y="953"/>
                                </a:moveTo>
                                <a:lnTo>
                                  <a:pt x="3848" y="917"/>
                                </a:lnTo>
                                <a:lnTo>
                                  <a:pt x="3856" y="917"/>
                                </a:lnTo>
                                <a:lnTo>
                                  <a:pt x="3856" y="953"/>
                                </a:lnTo>
                                <a:lnTo>
                                  <a:pt x="3848" y="953"/>
                                </a:lnTo>
                                <a:close/>
                                <a:moveTo>
                                  <a:pt x="3848" y="890"/>
                                </a:moveTo>
                                <a:lnTo>
                                  <a:pt x="3848" y="853"/>
                                </a:lnTo>
                                <a:lnTo>
                                  <a:pt x="3856" y="853"/>
                                </a:lnTo>
                                <a:lnTo>
                                  <a:pt x="3856" y="890"/>
                                </a:lnTo>
                                <a:lnTo>
                                  <a:pt x="3848" y="890"/>
                                </a:lnTo>
                                <a:close/>
                                <a:moveTo>
                                  <a:pt x="3848" y="826"/>
                                </a:moveTo>
                                <a:lnTo>
                                  <a:pt x="3848" y="789"/>
                                </a:lnTo>
                                <a:lnTo>
                                  <a:pt x="3856" y="789"/>
                                </a:lnTo>
                                <a:lnTo>
                                  <a:pt x="3856" y="826"/>
                                </a:lnTo>
                                <a:lnTo>
                                  <a:pt x="3848" y="826"/>
                                </a:lnTo>
                                <a:close/>
                                <a:moveTo>
                                  <a:pt x="3848" y="762"/>
                                </a:moveTo>
                                <a:lnTo>
                                  <a:pt x="3848" y="725"/>
                                </a:lnTo>
                                <a:lnTo>
                                  <a:pt x="3856" y="725"/>
                                </a:lnTo>
                                <a:lnTo>
                                  <a:pt x="3856" y="762"/>
                                </a:lnTo>
                                <a:lnTo>
                                  <a:pt x="3848" y="762"/>
                                </a:lnTo>
                                <a:close/>
                                <a:moveTo>
                                  <a:pt x="3848" y="699"/>
                                </a:moveTo>
                                <a:lnTo>
                                  <a:pt x="3848" y="663"/>
                                </a:lnTo>
                                <a:lnTo>
                                  <a:pt x="3856" y="663"/>
                                </a:lnTo>
                                <a:lnTo>
                                  <a:pt x="3856" y="699"/>
                                </a:lnTo>
                                <a:lnTo>
                                  <a:pt x="3848" y="699"/>
                                </a:lnTo>
                                <a:close/>
                                <a:moveTo>
                                  <a:pt x="3848" y="635"/>
                                </a:moveTo>
                                <a:lnTo>
                                  <a:pt x="3848" y="599"/>
                                </a:lnTo>
                                <a:lnTo>
                                  <a:pt x="3856" y="599"/>
                                </a:lnTo>
                                <a:lnTo>
                                  <a:pt x="3856" y="635"/>
                                </a:lnTo>
                                <a:lnTo>
                                  <a:pt x="3848" y="635"/>
                                </a:lnTo>
                                <a:close/>
                                <a:moveTo>
                                  <a:pt x="3848" y="571"/>
                                </a:moveTo>
                                <a:lnTo>
                                  <a:pt x="3848" y="535"/>
                                </a:lnTo>
                                <a:lnTo>
                                  <a:pt x="3856" y="535"/>
                                </a:lnTo>
                                <a:lnTo>
                                  <a:pt x="3856" y="571"/>
                                </a:lnTo>
                                <a:lnTo>
                                  <a:pt x="3848" y="571"/>
                                </a:lnTo>
                                <a:close/>
                                <a:moveTo>
                                  <a:pt x="3848" y="507"/>
                                </a:moveTo>
                                <a:lnTo>
                                  <a:pt x="3848" y="471"/>
                                </a:lnTo>
                                <a:lnTo>
                                  <a:pt x="3856" y="471"/>
                                </a:lnTo>
                                <a:lnTo>
                                  <a:pt x="3856" y="507"/>
                                </a:lnTo>
                                <a:lnTo>
                                  <a:pt x="3848" y="507"/>
                                </a:lnTo>
                                <a:close/>
                                <a:moveTo>
                                  <a:pt x="3848" y="445"/>
                                </a:moveTo>
                                <a:lnTo>
                                  <a:pt x="3848" y="408"/>
                                </a:lnTo>
                                <a:lnTo>
                                  <a:pt x="3856" y="408"/>
                                </a:lnTo>
                                <a:lnTo>
                                  <a:pt x="3856" y="445"/>
                                </a:lnTo>
                                <a:lnTo>
                                  <a:pt x="3848" y="445"/>
                                </a:lnTo>
                                <a:close/>
                                <a:moveTo>
                                  <a:pt x="3848" y="381"/>
                                </a:moveTo>
                                <a:lnTo>
                                  <a:pt x="3848" y="345"/>
                                </a:lnTo>
                                <a:lnTo>
                                  <a:pt x="3856" y="345"/>
                                </a:lnTo>
                                <a:lnTo>
                                  <a:pt x="3856" y="381"/>
                                </a:lnTo>
                                <a:lnTo>
                                  <a:pt x="3848" y="381"/>
                                </a:lnTo>
                                <a:close/>
                                <a:moveTo>
                                  <a:pt x="3848" y="317"/>
                                </a:moveTo>
                                <a:lnTo>
                                  <a:pt x="3848" y="281"/>
                                </a:lnTo>
                                <a:lnTo>
                                  <a:pt x="3856" y="281"/>
                                </a:lnTo>
                                <a:lnTo>
                                  <a:pt x="3856" y="317"/>
                                </a:lnTo>
                                <a:lnTo>
                                  <a:pt x="3848" y="317"/>
                                </a:lnTo>
                                <a:close/>
                                <a:moveTo>
                                  <a:pt x="3848" y="253"/>
                                </a:moveTo>
                                <a:lnTo>
                                  <a:pt x="3848" y="217"/>
                                </a:lnTo>
                                <a:lnTo>
                                  <a:pt x="3856" y="217"/>
                                </a:lnTo>
                                <a:lnTo>
                                  <a:pt x="3856" y="253"/>
                                </a:lnTo>
                                <a:lnTo>
                                  <a:pt x="3848" y="253"/>
                                </a:lnTo>
                                <a:close/>
                                <a:moveTo>
                                  <a:pt x="3848" y="190"/>
                                </a:moveTo>
                                <a:lnTo>
                                  <a:pt x="3848" y="154"/>
                                </a:lnTo>
                                <a:lnTo>
                                  <a:pt x="3856" y="154"/>
                                </a:lnTo>
                                <a:lnTo>
                                  <a:pt x="3856" y="190"/>
                                </a:lnTo>
                                <a:lnTo>
                                  <a:pt x="3848" y="190"/>
                                </a:lnTo>
                                <a:close/>
                                <a:moveTo>
                                  <a:pt x="3848" y="126"/>
                                </a:moveTo>
                                <a:lnTo>
                                  <a:pt x="3848" y="90"/>
                                </a:lnTo>
                                <a:lnTo>
                                  <a:pt x="3856" y="90"/>
                                </a:lnTo>
                                <a:lnTo>
                                  <a:pt x="3856" y="126"/>
                                </a:lnTo>
                                <a:lnTo>
                                  <a:pt x="3848" y="126"/>
                                </a:lnTo>
                                <a:close/>
                                <a:moveTo>
                                  <a:pt x="3848" y="63"/>
                                </a:moveTo>
                                <a:lnTo>
                                  <a:pt x="3848" y="26"/>
                                </a:lnTo>
                                <a:lnTo>
                                  <a:pt x="3856" y="26"/>
                                </a:lnTo>
                                <a:lnTo>
                                  <a:pt x="3856" y="63"/>
                                </a:lnTo>
                                <a:lnTo>
                                  <a:pt x="3848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09550" y="314325"/>
                            <a:ext cx="251968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219075" y="895350"/>
                            <a:ext cx="2519680" cy="3175"/>
                          </a:xfrm>
                          <a:custGeom>
                            <a:avLst/>
                            <a:gdLst>
                              <a:gd name="T0" fmla="*/ 4 w 3852"/>
                              <a:gd name="T1" fmla="*/ 0 h 9"/>
                              <a:gd name="T2" fmla="*/ 68 w 3852"/>
                              <a:gd name="T3" fmla="*/ 0 h 9"/>
                              <a:gd name="T4" fmla="*/ 131 w 3852"/>
                              <a:gd name="T5" fmla="*/ 0 h 9"/>
                              <a:gd name="T6" fmla="*/ 195 w 3852"/>
                              <a:gd name="T7" fmla="*/ 0 h 9"/>
                              <a:gd name="T8" fmla="*/ 259 w 3852"/>
                              <a:gd name="T9" fmla="*/ 0 h 9"/>
                              <a:gd name="T10" fmla="*/ 323 w 3852"/>
                              <a:gd name="T11" fmla="*/ 0 h 9"/>
                              <a:gd name="T12" fmla="*/ 385 w 3852"/>
                              <a:gd name="T13" fmla="*/ 0 h 9"/>
                              <a:gd name="T14" fmla="*/ 449 w 3852"/>
                              <a:gd name="T15" fmla="*/ 0 h 9"/>
                              <a:gd name="T16" fmla="*/ 513 w 3852"/>
                              <a:gd name="T17" fmla="*/ 0 h 9"/>
                              <a:gd name="T18" fmla="*/ 577 w 3852"/>
                              <a:gd name="T19" fmla="*/ 0 h 9"/>
                              <a:gd name="T20" fmla="*/ 640 w 3852"/>
                              <a:gd name="T21" fmla="*/ 0 h 9"/>
                              <a:gd name="T22" fmla="*/ 704 w 3852"/>
                              <a:gd name="T23" fmla="*/ 0 h 9"/>
                              <a:gd name="T24" fmla="*/ 768 w 3852"/>
                              <a:gd name="T25" fmla="*/ 0 h 9"/>
                              <a:gd name="T26" fmla="*/ 832 w 3852"/>
                              <a:gd name="T27" fmla="*/ 0 h 9"/>
                              <a:gd name="T28" fmla="*/ 894 w 3852"/>
                              <a:gd name="T29" fmla="*/ 0 h 9"/>
                              <a:gd name="T30" fmla="*/ 958 w 3852"/>
                              <a:gd name="T31" fmla="*/ 0 h 9"/>
                              <a:gd name="T32" fmla="*/ 1022 w 3852"/>
                              <a:gd name="T33" fmla="*/ 0 h 9"/>
                              <a:gd name="T34" fmla="*/ 1086 w 3852"/>
                              <a:gd name="T35" fmla="*/ 0 h 9"/>
                              <a:gd name="T36" fmla="*/ 1148 w 3852"/>
                              <a:gd name="T37" fmla="*/ 0 h 9"/>
                              <a:gd name="T38" fmla="*/ 1212 w 3852"/>
                              <a:gd name="T39" fmla="*/ 0 h 9"/>
                              <a:gd name="T40" fmla="*/ 1276 w 3852"/>
                              <a:gd name="T41" fmla="*/ 0 h 9"/>
                              <a:gd name="T42" fmla="*/ 1340 w 3852"/>
                              <a:gd name="T43" fmla="*/ 0 h 9"/>
                              <a:gd name="T44" fmla="*/ 1403 w 3852"/>
                              <a:gd name="T45" fmla="*/ 0 h 9"/>
                              <a:gd name="T46" fmla="*/ 1467 w 3852"/>
                              <a:gd name="T47" fmla="*/ 0 h 9"/>
                              <a:gd name="T48" fmla="*/ 1531 w 3852"/>
                              <a:gd name="T49" fmla="*/ 0 h 9"/>
                              <a:gd name="T50" fmla="*/ 1595 w 3852"/>
                              <a:gd name="T51" fmla="*/ 0 h 9"/>
                              <a:gd name="T52" fmla="*/ 1657 w 3852"/>
                              <a:gd name="T53" fmla="*/ 0 h 9"/>
                              <a:gd name="T54" fmla="*/ 1721 w 3852"/>
                              <a:gd name="T55" fmla="*/ 0 h 9"/>
                              <a:gd name="T56" fmla="*/ 1785 w 3852"/>
                              <a:gd name="T57" fmla="*/ 0 h 9"/>
                              <a:gd name="T58" fmla="*/ 1849 w 3852"/>
                              <a:gd name="T59" fmla="*/ 0 h 9"/>
                              <a:gd name="T60" fmla="*/ 1912 w 3852"/>
                              <a:gd name="T61" fmla="*/ 0 h 9"/>
                              <a:gd name="T62" fmla="*/ 1975 w 3852"/>
                              <a:gd name="T63" fmla="*/ 0 h 9"/>
                              <a:gd name="T64" fmla="*/ 2039 w 3852"/>
                              <a:gd name="T65" fmla="*/ 0 h 9"/>
                              <a:gd name="T66" fmla="*/ 2103 w 3852"/>
                              <a:gd name="T67" fmla="*/ 0 h 9"/>
                              <a:gd name="T68" fmla="*/ 2166 w 3852"/>
                              <a:gd name="T69" fmla="*/ 0 h 9"/>
                              <a:gd name="T70" fmla="*/ 2230 w 3852"/>
                              <a:gd name="T71" fmla="*/ 0 h 9"/>
                              <a:gd name="T72" fmla="*/ 2294 w 3852"/>
                              <a:gd name="T73" fmla="*/ 0 h 9"/>
                              <a:gd name="T74" fmla="*/ 2358 w 3852"/>
                              <a:gd name="T75" fmla="*/ 0 h 9"/>
                              <a:gd name="T76" fmla="*/ 2420 w 3852"/>
                              <a:gd name="T77" fmla="*/ 0 h 9"/>
                              <a:gd name="T78" fmla="*/ 2484 w 3852"/>
                              <a:gd name="T79" fmla="*/ 0 h 9"/>
                              <a:gd name="T80" fmla="*/ 2548 w 3852"/>
                              <a:gd name="T81" fmla="*/ 0 h 9"/>
                              <a:gd name="T82" fmla="*/ 2612 w 3852"/>
                              <a:gd name="T83" fmla="*/ 0 h 9"/>
                              <a:gd name="T84" fmla="*/ 2675 w 3852"/>
                              <a:gd name="T85" fmla="*/ 0 h 9"/>
                              <a:gd name="T86" fmla="*/ 2739 w 3852"/>
                              <a:gd name="T87" fmla="*/ 0 h 9"/>
                              <a:gd name="T88" fmla="*/ 2803 w 3852"/>
                              <a:gd name="T89" fmla="*/ 0 h 9"/>
                              <a:gd name="T90" fmla="*/ 2867 w 3852"/>
                              <a:gd name="T91" fmla="*/ 0 h 9"/>
                              <a:gd name="T92" fmla="*/ 2929 w 3852"/>
                              <a:gd name="T93" fmla="*/ 0 h 9"/>
                              <a:gd name="T94" fmla="*/ 2993 w 3852"/>
                              <a:gd name="T95" fmla="*/ 0 h 9"/>
                              <a:gd name="T96" fmla="*/ 3057 w 3852"/>
                              <a:gd name="T97" fmla="*/ 0 h 9"/>
                              <a:gd name="T98" fmla="*/ 3121 w 3852"/>
                              <a:gd name="T99" fmla="*/ 0 h 9"/>
                              <a:gd name="T100" fmla="*/ 3183 w 3852"/>
                              <a:gd name="T101" fmla="*/ 0 h 9"/>
                              <a:gd name="T102" fmla="*/ 3247 w 3852"/>
                              <a:gd name="T103" fmla="*/ 0 h 9"/>
                              <a:gd name="T104" fmla="*/ 3311 w 3852"/>
                              <a:gd name="T105" fmla="*/ 0 h 9"/>
                              <a:gd name="T106" fmla="*/ 3375 w 3852"/>
                              <a:gd name="T107" fmla="*/ 0 h 9"/>
                              <a:gd name="T108" fmla="*/ 3438 w 3852"/>
                              <a:gd name="T109" fmla="*/ 0 h 9"/>
                              <a:gd name="T110" fmla="*/ 3502 w 3852"/>
                              <a:gd name="T111" fmla="*/ 0 h 9"/>
                              <a:gd name="T112" fmla="*/ 3566 w 3852"/>
                              <a:gd name="T113" fmla="*/ 0 h 9"/>
                              <a:gd name="T114" fmla="*/ 3630 w 3852"/>
                              <a:gd name="T115" fmla="*/ 0 h 9"/>
                              <a:gd name="T116" fmla="*/ 3692 w 3852"/>
                              <a:gd name="T117" fmla="*/ 0 h 9"/>
                              <a:gd name="T118" fmla="*/ 3756 w 3852"/>
                              <a:gd name="T119" fmla="*/ 0 h 9"/>
                              <a:gd name="T120" fmla="*/ 3820 w 3852"/>
                              <a:gd name="T12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852" h="9">
                                <a:moveTo>
                                  <a:pt x="4" y="0"/>
                                </a:moveTo>
                                <a:lnTo>
                                  <a:pt x="32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2"/>
                                </a:lnTo>
                                <a:lnTo>
                                  <a:pt x="35" y="3"/>
                                </a:lnTo>
                                <a:lnTo>
                                  <a:pt x="36" y="5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4" y="9"/>
                                </a:lnTo>
                                <a:lnTo>
                                  <a:pt x="32" y="9"/>
                                </a:lnTo>
                                <a:lnTo>
                                  <a:pt x="4" y="9"/>
                                </a:lnTo>
                                <a:lnTo>
                                  <a:pt x="3" y="9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2" y="2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2"/>
                                </a:lnTo>
                                <a:lnTo>
                                  <a:pt x="99" y="3"/>
                                </a:lnTo>
                                <a:lnTo>
                                  <a:pt x="99" y="5"/>
                                </a:lnTo>
                                <a:lnTo>
                                  <a:pt x="99" y="6"/>
                                </a:lnTo>
                                <a:lnTo>
                                  <a:pt x="97" y="8"/>
                                </a:lnTo>
                                <a:lnTo>
                                  <a:pt x="96" y="9"/>
                                </a:lnTo>
                                <a:lnTo>
                                  <a:pt x="95" y="9"/>
                                </a:lnTo>
                                <a:lnTo>
                                  <a:pt x="68" y="9"/>
                                </a:lnTo>
                                <a:lnTo>
                                  <a:pt x="65" y="9"/>
                                </a:lnTo>
                                <a:lnTo>
                                  <a:pt x="64" y="8"/>
                                </a:lnTo>
                                <a:lnTo>
                                  <a:pt x="64" y="6"/>
                                </a:lnTo>
                                <a:lnTo>
                                  <a:pt x="63" y="5"/>
                                </a:lnTo>
                                <a:lnTo>
                                  <a:pt x="64" y="3"/>
                                </a:lnTo>
                                <a:lnTo>
                                  <a:pt x="64" y="2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131" y="0"/>
                                </a:move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2"/>
                                </a:lnTo>
                                <a:lnTo>
                                  <a:pt x="163" y="3"/>
                                </a:lnTo>
                                <a:lnTo>
                                  <a:pt x="163" y="5"/>
                                </a:lnTo>
                                <a:lnTo>
                                  <a:pt x="163" y="6"/>
                                </a:lnTo>
                                <a:lnTo>
                                  <a:pt x="161" y="8"/>
                                </a:lnTo>
                                <a:lnTo>
                                  <a:pt x="160" y="9"/>
                                </a:lnTo>
                                <a:lnTo>
                                  <a:pt x="159" y="9"/>
                                </a:lnTo>
                                <a:lnTo>
                                  <a:pt x="131" y="9"/>
                                </a:lnTo>
                                <a:lnTo>
                                  <a:pt x="129" y="9"/>
                                </a:lnTo>
                                <a:lnTo>
                                  <a:pt x="128" y="8"/>
                                </a:lnTo>
                                <a:lnTo>
                                  <a:pt x="127" y="6"/>
                                </a:lnTo>
                                <a:lnTo>
                                  <a:pt x="127" y="5"/>
                                </a:lnTo>
                                <a:lnTo>
                                  <a:pt x="127" y="3"/>
                                </a:lnTo>
                                <a:lnTo>
                                  <a:pt x="128" y="2"/>
                                </a:lnTo>
                                <a:lnTo>
                                  <a:pt x="129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22" y="0"/>
                                </a:lnTo>
                                <a:lnTo>
                                  <a:pt x="224" y="0"/>
                                </a:lnTo>
                                <a:lnTo>
                                  <a:pt x="225" y="2"/>
                                </a:lnTo>
                                <a:lnTo>
                                  <a:pt x="227" y="3"/>
                                </a:lnTo>
                                <a:lnTo>
                                  <a:pt x="227" y="5"/>
                                </a:lnTo>
                                <a:lnTo>
                                  <a:pt x="227" y="6"/>
                                </a:lnTo>
                                <a:lnTo>
                                  <a:pt x="225" y="8"/>
                                </a:lnTo>
                                <a:lnTo>
                                  <a:pt x="224" y="9"/>
                                </a:lnTo>
                                <a:lnTo>
                                  <a:pt x="222" y="9"/>
                                </a:lnTo>
                                <a:lnTo>
                                  <a:pt x="195" y="9"/>
                                </a:lnTo>
                                <a:lnTo>
                                  <a:pt x="193" y="9"/>
                                </a:lnTo>
                                <a:lnTo>
                                  <a:pt x="192" y="8"/>
                                </a:lnTo>
                                <a:lnTo>
                                  <a:pt x="191" y="6"/>
                                </a:lnTo>
                                <a:lnTo>
                                  <a:pt x="191" y="5"/>
                                </a:lnTo>
                                <a:lnTo>
                                  <a:pt x="191" y="3"/>
                                </a:lnTo>
                                <a:lnTo>
                                  <a:pt x="192" y="2"/>
                                </a:lnTo>
                                <a:lnTo>
                                  <a:pt x="193" y="0"/>
                                </a:lnTo>
                                <a:lnTo>
                                  <a:pt x="195" y="0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59" y="0"/>
                                </a:moveTo>
                                <a:lnTo>
                                  <a:pt x="286" y="0"/>
                                </a:lnTo>
                                <a:lnTo>
                                  <a:pt x="288" y="0"/>
                                </a:lnTo>
                                <a:lnTo>
                                  <a:pt x="289" y="2"/>
                                </a:lnTo>
                                <a:lnTo>
                                  <a:pt x="289" y="3"/>
                                </a:lnTo>
                                <a:lnTo>
                                  <a:pt x="291" y="5"/>
                                </a:lnTo>
                                <a:lnTo>
                                  <a:pt x="289" y="6"/>
                                </a:lnTo>
                                <a:lnTo>
                                  <a:pt x="289" y="8"/>
                                </a:lnTo>
                                <a:lnTo>
                                  <a:pt x="288" y="9"/>
                                </a:lnTo>
                                <a:lnTo>
                                  <a:pt x="286" y="9"/>
                                </a:lnTo>
                                <a:lnTo>
                                  <a:pt x="259" y="9"/>
                                </a:lnTo>
                                <a:lnTo>
                                  <a:pt x="257" y="9"/>
                                </a:lnTo>
                                <a:lnTo>
                                  <a:pt x="256" y="8"/>
                                </a:lnTo>
                                <a:lnTo>
                                  <a:pt x="254" y="6"/>
                                </a:lnTo>
                                <a:lnTo>
                                  <a:pt x="254" y="5"/>
                                </a:lnTo>
                                <a:lnTo>
                                  <a:pt x="254" y="3"/>
                                </a:lnTo>
                                <a:lnTo>
                                  <a:pt x="256" y="2"/>
                                </a:lnTo>
                                <a:lnTo>
                                  <a:pt x="257" y="0"/>
                                </a:lnTo>
                                <a:lnTo>
                                  <a:pt x="259" y="0"/>
                                </a:lnTo>
                                <a:lnTo>
                                  <a:pt x="259" y="0"/>
                                </a:lnTo>
                                <a:close/>
                                <a:moveTo>
                                  <a:pt x="323" y="0"/>
                                </a:moveTo>
                                <a:lnTo>
                                  <a:pt x="349" y="0"/>
                                </a:lnTo>
                                <a:lnTo>
                                  <a:pt x="350" y="0"/>
                                </a:lnTo>
                                <a:lnTo>
                                  <a:pt x="352" y="2"/>
                                </a:lnTo>
                                <a:lnTo>
                                  <a:pt x="353" y="3"/>
                                </a:lnTo>
                                <a:lnTo>
                                  <a:pt x="353" y="5"/>
                                </a:lnTo>
                                <a:lnTo>
                                  <a:pt x="353" y="6"/>
                                </a:lnTo>
                                <a:lnTo>
                                  <a:pt x="352" y="8"/>
                                </a:lnTo>
                                <a:lnTo>
                                  <a:pt x="350" y="9"/>
                                </a:lnTo>
                                <a:lnTo>
                                  <a:pt x="349" y="9"/>
                                </a:lnTo>
                                <a:lnTo>
                                  <a:pt x="323" y="9"/>
                                </a:lnTo>
                                <a:lnTo>
                                  <a:pt x="320" y="9"/>
                                </a:lnTo>
                                <a:lnTo>
                                  <a:pt x="318" y="8"/>
                                </a:lnTo>
                                <a:lnTo>
                                  <a:pt x="318" y="6"/>
                                </a:lnTo>
                                <a:lnTo>
                                  <a:pt x="317" y="5"/>
                                </a:lnTo>
                                <a:lnTo>
                                  <a:pt x="318" y="3"/>
                                </a:lnTo>
                                <a:lnTo>
                                  <a:pt x="318" y="2"/>
                                </a:lnTo>
                                <a:lnTo>
                                  <a:pt x="320" y="0"/>
                                </a:lnTo>
                                <a:lnTo>
                                  <a:pt x="323" y="0"/>
                                </a:lnTo>
                                <a:lnTo>
                                  <a:pt x="323" y="0"/>
                                </a:lnTo>
                                <a:close/>
                                <a:moveTo>
                                  <a:pt x="385" y="0"/>
                                </a:moveTo>
                                <a:lnTo>
                                  <a:pt x="413" y="0"/>
                                </a:lnTo>
                                <a:lnTo>
                                  <a:pt x="414" y="0"/>
                                </a:lnTo>
                                <a:lnTo>
                                  <a:pt x="416" y="2"/>
                                </a:lnTo>
                                <a:lnTo>
                                  <a:pt x="417" y="3"/>
                                </a:lnTo>
                                <a:lnTo>
                                  <a:pt x="417" y="5"/>
                                </a:lnTo>
                                <a:lnTo>
                                  <a:pt x="417" y="6"/>
                                </a:lnTo>
                                <a:lnTo>
                                  <a:pt x="416" y="8"/>
                                </a:lnTo>
                                <a:lnTo>
                                  <a:pt x="414" y="9"/>
                                </a:lnTo>
                                <a:lnTo>
                                  <a:pt x="413" y="9"/>
                                </a:lnTo>
                                <a:lnTo>
                                  <a:pt x="385" y="9"/>
                                </a:lnTo>
                                <a:lnTo>
                                  <a:pt x="384" y="9"/>
                                </a:lnTo>
                                <a:lnTo>
                                  <a:pt x="382" y="8"/>
                                </a:lnTo>
                                <a:lnTo>
                                  <a:pt x="381" y="6"/>
                                </a:lnTo>
                                <a:lnTo>
                                  <a:pt x="381" y="5"/>
                                </a:lnTo>
                                <a:lnTo>
                                  <a:pt x="381" y="3"/>
                                </a:lnTo>
                                <a:lnTo>
                                  <a:pt x="382" y="2"/>
                                </a:lnTo>
                                <a:lnTo>
                                  <a:pt x="384" y="0"/>
                                </a:lnTo>
                                <a:lnTo>
                                  <a:pt x="385" y="0"/>
                                </a:lnTo>
                                <a:lnTo>
                                  <a:pt x="385" y="0"/>
                                </a:lnTo>
                                <a:close/>
                                <a:moveTo>
                                  <a:pt x="449" y="0"/>
                                </a:moveTo>
                                <a:lnTo>
                                  <a:pt x="477" y="0"/>
                                </a:lnTo>
                                <a:lnTo>
                                  <a:pt x="478" y="0"/>
                                </a:lnTo>
                                <a:lnTo>
                                  <a:pt x="480" y="2"/>
                                </a:lnTo>
                                <a:lnTo>
                                  <a:pt x="481" y="3"/>
                                </a:lnTo>
                                <a:lnTo>
                                  <a:pt x="481" y="5"/>
                                </a:lnTo>
                                <a:lnTo>
                                  <a:pt x="481" y="6"/>
                                </a:lnTo>
                                <a:lnTo>
                                  <a:pt x="480" y="8"/>
                                </a:lnTo>
                                <a:lnTo>
                                  <a:pt x="478" y="9"/>
                                </a:lnTo>
                                <a:lnTo>
                                  <a:pt x="477" y="9"/>
                                </a:lnTo>
                                <a:lnTo>
                                  <a:pt x="449" y="9"/>
                                </a:lnTo>
                                <a:lnTo>
                                  <a:pt x="448" y="9"/>
                                </a:lnTo>
                                <a:lnTo>
                                  <a:pt x="446" y="8"/>
                                </a:lnTo>
                                <a:lnTo>
                                  <a:pt x="445" y="6"/>
                                </a:lnTo>
                                <a:lnTo>
                                  <a:pt x="445" y="5"/>
                                </a:lnTo>
                                <a:lnTo>
                                  <a:pt x="445" y="3"/>
                                </a:lnTo>
                                <a:lnTo>
                                  <a:pt x="446" y="2"/>
                                </a:lnTo>
                                <a:lnTo>
                                  <a:pt x="448" y="0"/>
                                </a:lnTo>
                                <a:lnTo>
                                  <a:pt x="449" y="0"/>
                                </a:lnTo>
                                <a:lnTo>
                                  <a:pt x="449" y="0"/>
                                </a:lnTo>
                                <a:close/>
                                <a:moveTo>
                                  <a:pt x="513" y="0"/>
                                </a:moveTo>
                                <a:lnTo>
                                  <a:pt x="541" y="0"/>
                                </a:lnTo>
                                <a:lnTo>
                                  <a:pt x="542" y="0"/>
                                </a:lnTo>
                                <a:lnTo>
                                  <a:pt x="544" y="2"/>
                                </a:lnTo>
                                <a:lnTo>
                                  <a:pt x="544" y="3"/>
                                </a:lnTo>
                                <a:lnTo>
                                  <a:pt x="545" y="5"/>
                                </a:lnTo>
                                <a:lnTo>
                                  <a:pt x="544" y="6"/>
                                </a:lnTo>
                                <a:lnTo>
                                  <a:pt x="544" y="8"/>
                                </a:lnTo>
                                <a:lnTo>
                                  <a:pt x="542" y="9"/>
                                </a:lnTo>
                                <a:lnTo>
                                  <a:pt x="541" y="9"/>
                                </a:lnTo>
                                <a:lnTo>
                                  <a:pt x="513" y="9"/>
                                </a:lnTo>
                                <a:lnTo>
                                  <a:pt x="512" y="9"/>
                                </a:lnTo>
                                <a:lnTo>
                                  <a:pt x="510" y="8"/>
                                </a:lnTo>
                                <a:lnTo>
                                  <a:pt x="509" y="6"/>
                                </a:lnTo>
                                <a:lnTo>
                                  <a:pt x="509" y="5"/>
                                </a:lnTo>
                                <a:lnTo>
                                  <a:pt x="509" y="3"/>
                                </a:lnTo>
                                <a:lnTo>
                                  <a:pt x="510" y="2"/>
                                </a:lnTo>
                                <a:lnTo>
                                  <a:pt x="512" y="0"/>
                                </a:lnTo>
                                <a:lnTo>
                                  <a:pt x="513" y="0"/>
                                </a:lnTo>
                                <a:lnTo>
                                  <a:pt x="513" y="0"/>
                                </a:lnTo>
                                <a:close/>
                                <a:moveTo>
                                  <a:pt x="577" y="0"/>
                                </a:moveTo>
                                <a:lnTo>
                                  <a:pt x="603" y="0"/>
                                </a:lnTo>
                                <a:lnTo>
                                  <a:pt x="605" y="0"/>
                                </a:lnTo>
                                <a:lnTo>
                                  <a:pt x="606" y="2"/>
                                </a:lnTo>
                                <a:lnTo>
                                  <a:pt x="608" y="3"/>
                                </a:lnTo>
                                <a:lnTo>
                                  <a:pt x="608" y="5"/>
                                </a:lnTo>
                                <a:lnTo>
                                  <a:pt x="608" y="6"/>
                                </a:lnTo>
                                <a:lnTo>
                                  <a:pt x="606" y="8"/>
                                </a:lnTo>
                                <a:lnTo>
                                  <a:pt x="605" y="9"/>
                                </a:lnTo>
                                <a:lnTo>
                                  <a:pt x="603" y="9"/>
                                </a:lnTo>
                                <a:lnTo>
                                  <a:pt x="577" y="9"/>
                                </a:lnTo>
                                <a:lnTo>
                                  <a:pt x="574" y="9"/>
                                </a:lnTo>
                                <a:lnTo>
                                  <a:pt x="573" y="8"/>
                                </a:lnTo>
                                <a:lnTo>
                                  <a:pt x="573" y="6"/>
                                </a:lnTo>
                                <a:lnTo>
                                  <a:pt x="571" y="5"/>
                                </a:lnTo>
                                <a:lnTo>
                                  <a:pt x="573" y="3"/>
                                </a:lnTo>
                                <a:lnTo>
                                  <a:pt x="573" y="2"/>
                                </a:lnTo>
                                <a:lnTo>
                                  <a:pt x="574" y="0"/>
                                </a:lnTo>
                                <a:lnTo>
                                  <a:pt x="577" y="0"/>
                                </a:lnTo>
                                <a:lnTo>
                                  <a:pt x="577" y="0"/>
                                </a:lnTo>
                                <a:close/>
                                <a:moveTo>
                                  <a:pt x="640" y="0"/>
                                </a:moveTo>
                                <a:lnTo>
                                  <a:pt x="667" y="0"/>
                                </a:lnTo>
                                <a:lnTo>
                                  <a:pt x="669" y="0"/>
                                </a:lnTo>
                                <a:lnTo>
                                  <a:pt x="670" y="2"/>
                                </a:lnTo>
                                <a:lnTo>
                                  <a:pt x="672" y="3"/>
                                </a:lnTo>
                                <a:lnTo>
                                  <a:pt x="672" y="5"/>
                                </a:lnTo>
                                <a:lnTo>
                                  <a:pt x="672" y="6"/>
                                </a:lnTo>
                                <a:lnTo>
                                  <a:pt x="670" y="8"/>
                                </a:lnTo>
                                <a:lnTo>
                                  <a:pt x="669" y="9"/>
                                </a:lnTo>
                                <a:lnTo>
                                  <a:pt x="667" y="9"/>
                                </a:lnTo>
                                <a:lnTo>
                                  <a:pt x="640" y="9"/>
                                </a:lnTo>
                                <a:lnTo>
                                  <a:pt x="638" y="9"/>
                                </a:lnTo>
                                <a:lnTo>
                                  <a:pt x="637" y="8"/>
                                </a:lnTo>
                                <a:lnTo>
                                  <a:pt x="635" y="6"/>
                                </a:lnTo>
                                <a:lnTo>
                                  <a:pt x="635" y="5"/>
                                </a:lnTo>
                                <a:lnTo>
                                  <a:pt x="635" y="3"/>
                                </a:lnTo>
                                <a:lnTo>
                                  <a:pt x="637" y="2"/>
                                </a:lnTo>
                                <a:lnTo>
                                  <a:pt x="638" y="0"/>
                                </a:lnTo>
                                <a:lnTo>
                                  <a:pt x="640" y="0"/>
                                </a:lnTo>
                                <a:lnTo>
                                  <a:pt x="640" y="0"/>
                                </a:lnTo>
                                <a:close/>
                                <a:moveTo>
                                  <a:pt x="704" y="0"/>
                                </a:moveTo>
                                <a:lnTo>
                                  <a:pt x="731" y="0"/>
                                </a:lnTo>
                                <a:lnTo>
                                  <a:pt x="733" y="0"/>
                                </a:lnTo>
                                <a:lnTo>
                                  <a:pt x="734" y="2"/>
                                </a:lnTo>
                                <a:lnTo>
                                  <a:pt x="736" y="3"/>
                                </a:lnTo>
                                <a:lnTo>
                                  <a:pt x="736" y="5"/>
                                </a:lnTo>
                                <a:lnTo>
                                  <a:pt x="736" y="6"/>
                                </a:lnTo>
                                <a:lnTo>
                                  <a:pt x="734" y="8"/>
                                </a:lnTo>
                                <a:lnTo>
                                  <a:pt x="733" y="9"/>
                                </a:lnTo>
                                <a:lnTo>
                                  <a:pt x="731" y="9"/>
                                </a:lnTo>
                                <a:lnTo>
                                  <a:pt x="704" y="9"/>
                                </a:lnTo>
                                <a:lnTo>
                                  <a:pt x="702" y="9"/>
                                </a:lnTo>
                                <a:lnTo>
                                  <a:pt x="701" y="8"/>
                                </a:lnTo>
                                <a:lnTo>
                                  <a:pt x="699" y="6"/>
                                </a:lnTo>
                                <a:lnTo>
                                  <a:pt x="699" y="5"/>
                                </a:lnTo>
                                <a:lnTo>
                                  <a:pt x="699" y="3"/>
                                </a:lnTo>
                                <a:lnTo>
                                  <a:pt x="701" y="2"/>
                                </a:lnTo>
                                <a:lnTo>
                                  <a:pt x="702" y="0"/>
                                </a:lnTo>
                                <a:lnTo>
                                  <a:pt x="704" y="0"/>
                                </a:lnTo>
                                <a:lnTo>
                                  <a:pt x="704" y="0"/>
                                </a:lnTo>
                                <a:close/>
                                <a:moveTo>
                                  <a:pt x="768" y="0"/>
                                </a:moveTo>
                                <a:lnTo>
                                  <a:pt x="795" y="0"/>
                                </a:lnTo>
                                <a:lnTo>
                                  <a:pt x="797" y="0"/>
                                </a:lnTo>
                                <a:lnTo>
                                  <a:pt x="798" y="2"/>
                                </a:lnTo>
                                <a:lnTo>
                                  <a:pt x="798" y="3"/>
                                </a:lnTo>
                                <a:lnTo>
                                  <a:pt x="800" y="5"/>
                                </a:lnTo>
                                <a:lnTo>
                                  <a:pt x="798" y="6"/>
                                </a:lnTo>
                                <a:lnTo>
                                  <a:pt x="798" y="8"/>
                                </a:lnTo>
                                <a:lnTo>
                                  <a:pt x="797" y="9"/>
                                </a:lnTo>
                                <a:lnTo>
                                  <a:pt x="795" y="9"/>
                                </a:lnTo>
                                <a:lnTo>
                                  <a:pt x="768" y="9"/>
                                </a:lnTo>
                                <a:lnTo>
                                  <a:pt x="766" y="9"/>
                                </a:lnTo>
                                <a:lnTo>
                                  <a:pt x="765" y="8"/>
                                </a:lnTo>
                                <a:lnTo>
                                  <a:pt x="763" y="6"/>
                                </a:lnTo>
                                <a:lnTo>
                                  <a:pt x="763" y="5"/>
                                </a:lnTo>
                                <a:lnTo>
                                  <a:pt x="763" y="3"/>
                                </a:lnTo>
                                <a:lnTo>
                                  <a:pt x="765" y="2"/>
                                </a:lnTo>
                                <a:lnTo>
                                  <a:pt x="766" y="0"/>
                                </a:lnTo>
                                <a:lnTo>
                                  <a:pt x="768" y="0"/>
                                </a:lnTo>
                                <a:lnTo>
                                  <a:pt x="768" y="0"/>
                                </a:lnTo>
                                <a:close/>
                                <a:moveTo>
                                  <a:pt x="832" y="0"/>
                                </a:moveTo>
                                <a:lnTo>
                                  <a:pt x="858" y="0"/>
                                </a:lnTo>
                                <a:lnTo>
                                  <a:pt x="859" y="0"/>
                                </a:lnTo>
                                <a:lnTo>
                                  <a:pt x="861" y="2"/>
                                </a:lnTo>
                                <a:lnTo>
                                  <a:pt x="862" y="3"/>
                                </a:lnTo>
                                <a:lnTo>
                                  <a:pt x="862" y="5"/>
                                </a:lnTo>
                                <a:lnTo>
                                  <a:pt x="862" y="6"/>
                                </a:lnTo>
                                <a:lnTo>
                                  <a:pt x="861" y="8"/>
                                </a:lnTo>
                                <a:lnTo>
                                  <a:pt x="859" y="9"/>
                                </a:lnTo>
                                <a:lnTo>
                                  <a:pt x="858" y="9"/>
                                </a:lnTo>
                                <a:lnTo>
                                  <a:pt x="832" y="9"/>
                                </a:lnTo>
                                <a:lnTo>
                                  <a:pt x="829" y="9"/>
                                </a:lnTo>
                                <a:lnTo>
                                  <a:pt x="827" y="8"/>
                                </a:lnTo>
                                <a:lnTo>
                                  <a:pt x="827" y="6"/>
                                </a:lnTo>
                                <a:lnTo>
                                  <a:pt x="826" y="5"/>
                                </a:lnTo>
                                <a:lnTo>
                                  <a:pt x="827" y="3"/>
                                </a:lnTo>
                                <a:lnTo>
                                  <a:pt x="827" y="2"/>
                                </a:lnTo>
                                <a:lnTo>
                                  <a:pt x="829" y="0"/>
                                </a:lnTo>
                                <a:lnTo>
                                  <a:pt x="832" y="0"/>
                                </a:lnTo>
                                <a:lnTo>
                                  <a:pt x="832" y="0"/>
                                </a:lnTo>
                                <a:close/>
                                <a:moveTo>
                                  <a:pt x="894" y="0"/>
                                </a:moveTo>
                                <a:lnTo>
                                  <a:pt x="922" y="0"/>
                                </a:lnTo>
                                <a:lnTo>
                                  <a:pt x="923" y="0"/>
                                </a:lnTo>
                                <a:lnTo>
                                  <a:pt x="925" y="2"/>
                                </a:lnTo>
                                <a:lnTo>
                                  <a:pt x="926" y="3"/>
                                </a:lnTo>
                                <a:lnTo>
                                  <a:pt x="926" y="5"/>
                                </a:lnTo>
                                <a:lnTo>
                                  <a:pt x="926" y="6"/>
                                </a:lnTo>
                                <a:lnTo>
                                  <a:pt x="925" y="8"/>
                                </a:lnTo>
                                <a:lnTo>
                                  <a:pt x="923" y="9"/>
                                </a:lnTo>
                                <a:lnTo>
                                  <a:pt x="922" y="9"/>
                                </a:lnTo>
                                <a:lnTo>
                                  <a:pt x="894" y="9"/>
                                </a:lnTo>
                                <a:lnTo>
                                  <a:pt x="893" y="9"/>
                                </a:lnTo>
                                <a:lnTo>
                                  <a:pt x="891" y="8"/>
                                </a:lnTo>
                                <a:lnTo>
                                  <a:pt x="890" y="6"/>
                                </a:lnTo>
                                <a:lnTo>
                                  <a:pt x="890" y="5"/>
                                </a:lnTo>
                                <a:lnTo>
                                  <a:pt x="890" y="3"/>
                                </a:lnTo>
                                <a:lnTo>
                                  <a:pt x="891" y="2"/>
                                </a:lnTo>
                                <a:lnTo>
                                  <a:pt x="893" y="0"/>
                                </a:lnTo>
                                <a:lnTo>
                                  <a:pt x="894" y="0"/>
                                </a:lnTo>
                                <a:lnTo>
                                  <a:pt x="894" y="0"/>
                                </a:lnTo>
                                <a:close/>
                                <a:moveTo>
                                  <a:pt x="958" y="0"/>
                                </a:moveTo>
                                <a:lnTo>
                                  <a:pt x="986" y="0"/>
                                </a:lnTo>
                                <a:lnTo>
                                  <a:pt x="987" y="0"/>
                                </a:lnTo>
                                <a:lnTo>
                                  <a:pt x="989" y="2"/>
                                </a:lnTo>
                                <a:lnTo>
                                  <a:pt x="990" y="3"/>
                                </a:lnTo>
                                <a:lnTo>
                                  <a:pt x="990" y="5"/>
                                </a:lnTo>
                                <a:lnTo>
                                  <a:pt x="990" y="6"/>
                                </a:lnTo>
                                <a:lnTo>
                                  <a:pt x="989" y="8"/>
                                </a:lnTo>
                                <a:lnTo>
                                  <a:pt x="987" y="9"/>
                                </a:lnTo>
                                <a:lnTo>
                                  <a:pt x="986" y="9"/>
                                </a:lnTo>
                                <a:lnTo>
                                  <a:pt x="958" y="9"/>
                                </a:lnTo>
                                <a:lnTo>
                                  <a:pt x="957" y="9"/>
                                </a:lnTo>
                                <a:lnTo>
                                  <a:pt x="955" y="8"/>
                                </a:lnTo>
                                <a:lnTo>
                                  <a:pt x="954" y="6"/>
                                </a:lnTo>
                                <a:lnTo>
                                  <a:pt x="954" y="5"/>
                                </a:lnTo>
                                <a:lnTo>
                                  <a:pt x="954" y="3"/>
                                </a:lnTo>
                                <a:lnTo>
                                  <a:pt x="955" y="2"/>
                                </a:lnTo>
                                <a:lnTo>
                                  <a:pt x="957" y="0"/>
                                </a:lnTo>
                                <a:lnTo>
                                  <a:pt x="958" y="0"/>
                                </a:lnTo>
                                <a:lnTo>
                                  <a:pt x="958" y="0"/>
                                </a:lnTo>
                                <a:close/>
                                <a:moveTo>
                                  <a:pt x="1022" y="0"/>
                                </a:moveTo>
                                <a:lnTo>
                                  <a:pt x="1050" y="0"/>
                                </a:lnTo>
                                <a:lnTo>
                                  <a:pt x="1051" y="0"/>
                                </a:lnTo>
                                <a:lnTo>
                                  <a:pt x="1052" y="2"/>
                                </a:lnTo>
                                <a:lnTo>
                                  <a:pt x="1052" y="3"/>
                                </a:lnTo>
                                <a:lnTo>
                                  <a:pt x="1054" y="5"/>
                                </a:lnTo>
                                <a:lnTo>
                                  <a:pt x="1052" y="6"/>
                                </a:lnTo>
                                <a:lnTo>
                                  <a:pt x="1052" y="8"/>
                                </a:lnTo>
                                <a:lnTo>
                                  <a:pt x="1051" y="9"/>
                                </a:lnTo>
                                <a:lnTo>
                                  <a:pt x="1050" y="9"/>
                                </a:lnTo>
                                <a:lnTo>
                                  <a:pt x="1022" y="9"/>
                                </a:lnTo>
                                <a:lnTo>
                                  <a:pt x="1020" y="9"/>
                                </a:lnTo>
                                <a:lnTo>
                                  <a:pt x="1019" y="8"/>
                                </a:lnTo>
                                <a:lnTo>
                                  <a:pt x="1018" y="6"/>
                                </a:lnTo>
                                <a:lnTo>
                                  <a:pt x="1018" y="5"/>
                                </a:lnTo>
                                <a:lnTo>
                                  <a:pt x="1018" y="3"/>
                                </a:lnTo>
                                <a:lnTo>
                                  <a:pt x="1019" y="2"/>
                                </a:lnTo>
                                <a:lnTo>
                                  <a:pt x="1020" y="0"/>
                                </a:lnTo>
                                <a:lnTo>
                                  <a:pt x="1022" y="0"/>
                                </a:lnTo>
                                <a:lnTo>
                                  <a:pt x="1022" y="0"/>
                                </a:lnTo>
                                <a:close/>
                                <a:moveTo>
                                  <a:pt x="1086" y="0"/>
                                </a:moveTo>
                                <a:lnTo>
                                  <a:pt x="1112" y="0"/>
                                </a:lnTo>
                                <a:lnTo>
                                  <a:pt x="1114" y="0"/>
                                </a:lnTo>
                                <a:lnTo>
                                  <a:pt x="1115" y="2"/>
                                </a:lnTo>
                                <a:lnTo>
                                  <a:pt x="1116" y="3"/>
                                </a:lnTo>
                                <a:lnTo>
                                  <a:pt x="1116" y="5"/>
                                </a:lnTo>
                                <a:lnTo>
                                  <a:pt x="1116" y="6"/>
                                </a:lnTo>
                                <a:lnTo>
                                  <a:pt x="1115" y="8"/>
                                </a:lnTo>
                                <a:lnTo>
                                  <a:pt x="1114" y="9"/>
                                </a:lnTo>
                                <a:lnTo>
                                  <a:pt x="1112" y="9"/>
                                </a:lnTo>
                                <a:lnTo>
                                  <a:pt x="1086" y="9"/>
                                </a:lnTo>
                                <a:lnTo>
                                  <a:pt x="1083" y="9"/>
                                </a:lnTo>
                                <a:lnTo>
                                  <a:pt x="1082" y="8"/>
                                </a:lnTo>
                                <a:lnTo>
                                  <a:pt x="1082" y="6"/>
                                </a:lnTo>
                                <a:lnTo>
                                  <a:pt x="1080" y="5"/>
                                </a:lnTo>
                                <a:lnTo>
                                  <a:pt x="1082" y="3"/>
                                </a:lnTo>
                                <a:lnTo>
                                  <a:pt x="1082" y="2"/>
                                </a:lnTo>
                                <a:lnTo>
                                  <a:pt x="1083" y="0"/>
                                </a:lnTo>
                                <a:lnTo>
                                  <a:pt x="1086" y="0"/>
                                </a:lnTo>
                                <a:lnTo>
                                  <a:pt x="1086" y="0"/>
                                </a:lnTo>
                                <a:close/>
                                <a:moveTo>
                                  <a:pt x="1148" y="0"/>
                                </a:moveTo>
                                <a:lnTo>
                                  <a:pt x="1176" y="0"/>
                                </a:lnTo>
                                <a:lnTo>
                                  <a:pt x="1177" y="0"/>
                                </a:lnTo>
                                <a:lnTo>
                                  <a:pt x="1179" y="2"/>
                                </a:lnTo>
                                <a:lnTo>
                                  <a:pt x="1180" y="3"/>
                                </a:lnTo>
                                <a:lnTo>
                                  <a:pt x="1180" y="5"/>
                                </a:lnTo>
                                <a:lnTo>
                                  <a:pt x="1180" y="6"/>
                                </a:lnTo>
                                <a:lnTo>
                                  <a:pt x="1179" y="8"/>
                                </a:lnTo>
                                <a:lnTo>
                                  <a:pt x="1177" y="9"/>
                                </a:lnTo>
                                <a:lnTo>
                                  <a:pt x="1176" y="9"/>
                                </a:lnTo>
                                <a:lnTo>
                                  <a:pt x="1148" y="9"/>
                                </a:lnTo>
                                <a:lnTo>
                                  <a:pt x="1147" y="9"/>
                                </a:lnTo>
                                <a:lnTo>
                                  <a:pt x="1145" y="8"/>
                                </a:lnTo>
                                <a:lnTo>
                                  <a:pt x="1144" y="6"/>
                                </a:lnTo>
                                <a:lnTo>
                                  <a:pt x="1144" y="5"/>
                                </a:lnTo>
                                <a:lnTo>
                                  <a:pt x="1144" y="3"/>
                                </a:lnTo>
                                <a:lnTo>
                                  <a:pt x="1145" y="2"/>
                                </a:lnTo>
                                <a:lnTo>
                                  <a:pt x="1147" y="0"/>
                                </a:lnTo>
                                <a:lnTo>
                                  <a:pt x="1148" y="0"/>
                                </a:lnTo>
                                <a:lnTo>
                                  <a:pt x="1148" y="0"/>
                                </a:lnTo>
                                <a:close/>
                                <a:moveTo>
                                  <a:pt x="1212" y="0"/>
                                </a:moveTo>
                                <a:lnTo>
                                  <a:pt x="1240" y="0"/>
                                </a:lnTo>
                                <a:lnTo>
                                  <a:pt x="1241" y="0"/>
                                </a:lnTo>
                                <a:lnTo>
                                  <a:pt x="1243" y="2"/>
                                </a:lnTo>
                                <a:lnTo>
                                  <a:pt x="1244" y="3"/>
                                </a:lnTo>
                                <a:lnTo>
                                  <a:pt x="1244" y="5"/>
                                </a:lnTo>
                                <a:lnTo>
                                  <a:pt x="1244" y="6"/>
                                </a:lnTo>
                                <a:lnTo>
                                  <a:pt x="1243" y="8"/>
                                </a:lnTo>
                                <a:lnTo>
                                  <a:pt x="1241" y="9"/>
                                </a:lnTo>
                                <a:lnTo>
                                  <a:pt x="1240" y="9"/>
                                </a:lnTo>
                                <a:lnTo>
                                  <a:pt x="1212" y="9"/>
                                </a:lnTo>
                                <a:lnTo>
                                  <a:pt x="1211" y="9"/>
                                </a:lnTo>
                                <a:lnTo>
                                  <a:pt x="1209" y="8"/>
                                </a:lnTo>
                                <a:lnTo>
                                  <a:pt x="1208" y="6"/>
                                </a:lnTo>
                                <a:lnTo>
                                  <a:pt x="1208" y="5"/>
                                </a:lnTo>
                                <a:lnTo>
                                  <a:pt x="1208" y="3"/>
                                </a:lnTo>
                                <a:lnTo>
                                  <a:pt x="1209" y="2"/>
                                </a:lnTo>
                                <a:lnTo>
                                  <a:pt x="1211" y="0"/>
                                </a:lnTo>
                                <a:lnTo>
                                  <a:pt x="1212" y="0"/>
                                </a:lnTo>
                                <a:lnTo>
                                  <a:pt x="1212" y="0"/>
                                </a:lnTo>
                                <a:close/>
                                <a:moveTo>
                                  <a:pt x="1276" y="0"/>
                                </a:moveTo>
                                <a:lnTo>
                                  <a:pt x="1304" y="0"/>
                                </a:lnTo>
                                <a:lnTo>
                                  <a:pt x="1305" y="0"/>
                                </a:lnTo>
                                <a:lnTo>
                                  <a:pt x="1307" y="2"/>
                                </a:lnTo>
                                <a:lnTo>
                                  <a:pt x="1307" y="3"/>
                                </a:lnTo>
                                <a:lnTo>
                                  <a:pt x="1308" y="5"/>
                                </a:lnTo>
                                <a:lnTo>
                                  <a:pt x="1307" y="6"/>
                                </a:lnTo>
                                <a:lnTo>
                                  <a:pt x="1307" y="8"/>
                                </a:lnTo>
                                <a:lnTo>
                                  <a:pt x="1305" y="9"/>
                                </a:lnTo>
                                <a:lnTo>
                                  <a:pt x="1304" y="9"/>
                                </a:lnTo>
                                <a:lnTo>
                                  <a:pt x="1276" y="9"/>
                                </a:lnTo>
                                <a:lnTo>
                                  <a:pt x="1275" y="9"/>
                                </a:lnTo>
                                <a:lnTo>
                                  <a:pt x="1273" y="8"/>
                                </a:lnTo>
                                <a:lnTo>
                                  <a:pt x="1272" y="6"/>
                                </a:lnTo>
                                <a:lnTo>
                                  <a:pt x="1272" y="5"/>
                                </a:lnTo>
                                <a:lnTo>
                                  <a:pt x="1272" y="3"/>
                                </a:lnTo>
                                <a:lnTo>
                                  <a:pt x="1273" y="2"/>
                                </a:lnTo>
                                <a:lnTo>
                                  <a:pt x="1275" y="0"/>
                                </a:lnTo>
                                <a:lnTo>
                                  <a:pt x="1276" y="0"/>
                                </a:lnTo>
                                <a:lnTo>
                                  <a:pt x="1276" y="0"/>
                                </a:lnTo>
                                <a:close/>
                                <a:moveTo>
                                  <a:pt x="1340" y="0"/>
                                </a:moveTo>
                                <a:lnTo>
                                  <a:pt x="1366" y="0"/>
                                </a:lnTo>
                                <a:lnTo>
                                  <a:pt x="1368" y="0"/>
                                </a:lnTo>
                                <a:lnTo>
                                  <a:pt x="1369" y="2"/>
                                </a:lnTo>
                                <a:lnTo>
                                  <a:pt x="1371" y="3"/>
                                </a:lnTo>
                                <a:lnTo>
                                  <a:pt x="1371" y="5"/>
                                </a:lnTo>
                                <a:lnTo>
                                  <a:pt x="1371" y="6"/>
                                </a:lnTo>
                                <a:lnTo>
                                  <a:pt x="1369" y="8"/>
                                </a:lnTo>
                                <a:lnTo>
                                  <a:pt x="1368" y="9"/>
                                </a:lnTo>
                                <a:lnTo>
                                  <a:pt x="1366" y="9"/>
                                </a:lnTo>
                                <a:lnTo>
                                  <a:pt x="1340" y="9"/>
                                </a:lnTo>
                                <a:lnTo>
                                  <a:pt x="1337" y="9"/>
                                </a:lnTo>
                                <a:lnTo>
                                  <a:pt x="1336" y="8"/>
                                </a:lnTo>
                                <a:lnTo>
                                  <a:pt x="1336" y="6"/>
                                </a:lnTo>
                                <a:lnTo>
                                  <a:pt x="1334" y="5"/>
                                </a:lnTo>
                                <a:lnTo>
                                  <a:pt x="1336" y="3"/>
                                </a:lnTo>
                                <a:lnTo>
                                  <a:pt x="1336" y="2"/>
                                </a:lnTo>
                                <a:lnTo>
                                  <a:pt x="1337" y="0"/>
                                </a:lnTo>
                                <a:lnTo>
                                  <a:pt x="1340" y="0"/>
                                </a:lnTo>
                                <a:lnTo>
                                  <a:pt x="1340" y="0"/>
                                </a:lnTo>
                                <a:close/>
                                <a:moveTo>
                                  <a:pt x="1403" y="0"/>
                                </a:moveTo>
                                <a:lnTo>
                                  <a:pt x="1430" y="0"/>
                                </a:lnTo>
                                <a:lnTo>
                                  <a:pt x="1432" y="0"/>
                                </a:lnTo>
                                <a:lnTo>
                                  <a:pt x="1433" y="2"/>
                                </a:lnTo>
                                <a:lnTo>
                                  <a:pt x="1435" y="3"/>
                                </a:lnTo>
                                <a:lnTo>
                                  <a:pt x="1435" y="5"/>
                                </a:lnTo>
                                <a:lnTo>
                                  <a:pt x="1435" y="6"/>
                                </a:lnTo>
                                <a:lnTo>
                                  <a:pt x="1433" y="8"/>
                                </a:lnTo>
                                <a:lnTo>
                                  <a:pt x="1432" y="9"/>
                                </a:lnTo>
                                <a:lnTo>
                                  <a:pt x="1430" y="9"/>
                                </a:lnTo>
                                <a:lnTo>
                                  <a:pt x="1403" y="9"/>
                                </a:lnTo>
                                <a:lnTo>
                                  <a:pt x="1401" y="9"/>
                                </a:lnTo>
                                <a:lnTo>
                                  <a:pt x="1400" y="8"/>
                                </a:lnTo>
                                <a:lnTo>
                                  <a:pt x="1398" y="6"/>
                                </a:lnTo>
                                <a:lnTo>
                                  <a:pt x="1398" y="5"/>
                                </a:lnTo>
                                <a:lnTo>
                                  <a:pt x="1398" y="3"/>
                                </a:lnTo>
                                <a:lnTo>
                                  <a:pt x="1400" y="2"/>
                                </a:lnTo>
                                <a:lnTo>
                                  <a:pt x="1401" y="0"/>
                                </a:lnTo>
                                <a:lnTo>
                                  <a:pt x="1403" y="0"/>
                                </a:lnTo>
                                <a:lnTo>
                                  <a:pt x="1403" y="0"/>
                                </a:lnTo>
                                <a:close/>
                                <a:moveTo>
                                  <a:pt x="1467" y="0"/>
                                </a:moveTo>
                                <a:lnTo>
                                  <a:pt x="1494" y="0"/>
                                </a:lnTo>
                                <a:lnTo>
                                  <a:pt x="1496" y="0"/>
                                </a:lnTo>
                                <a:lnTo>
                                  <a:pt x="1497" y="2"/>
                                </a:lnTo>
                                <a:lnTo>
                                  <a:pt x="1499" y="3"/>
                                </a:lnTo>
                                <a:lnTo>
                                  <a:pt x="1499" y="5"/>
                                </a:lnTo>
                                <a:lnTo>
                                  <a:pt x="1499" y="6"/>
                                </a:lnTo>
                                <a:lnTo>
                                  <a:pt x="1497" y="8"/>
                                </a:lnTo>
                                <a:lnTo>
                                  <a:pt x="1496" y="9"/>
                                </a:lnTo>
                                <a:lnTo>
                                  <a:pt x="1494" y="9"/>
                                </a:lnTo>
                                <a:lnTo>
                                  <a:pt x="1467" y="9"/>
                                </a:lnTo>
                                <a:lnTo>
                                  <a:pt x="1465" y="9"/>
                                </a:lnTo>
                                <a:lnTo>
                                  <a:pt x="1464" y="8"/>
                                </a:lnTo>
                                <a:lnTo>
                                  <a:pt x="1462" y="6"/>
                                </a:lnTo>
                                <a:lnTo>
                                  <a:pt x="1462" y="5"/>
                                </a:lnTo>
                                <a:lnTo>
                                  <a:pt x="1462" y="3"/>
                                </a:lnTo>
                                <a:lnTo>
                                  <a:pt x="1464" y="2"/>
                                </a:lnTo>
                                <a:lnTo>
                                  <a:pt x="1465" y="0"/>
                                </a:lnTo>
                                <a:lnTo>
                                  <a:pt x="1467" y="0"/>
                                </a:lnTo>
                                <a:lnTo>
                                  <a:pt x="1467" y="0"/>
                                </a:lnTo>
                                <a:close/>
                                <a:moveTo>
                                  <a:pt x="1531" y="0"/>
                                </a:moveTo>
                                <a:lnTo>
                                  <a:pt x="1558" y="0"/>
                                </a:lnTo>
                                <a:lnTo>
                                  <a:pt x="1560" y="0"/>
                                </a:lnTo>
                                <a:lnTo>
                                  <a:pt x="1561" y="2"/>
                                </a:lnTo>
                                <a:lnTo>
                                  <a:pt x="1561" y="3"/>
                                </a:lnTo>
                                <a:lnTo>
                                  <a:pt x="1563" y="5"/>
                                </a:lnTo>
                                <a:lnTo>
                                  <a:pt x="1561" y="6"/>
                                </a:lnTo>
                                <a:lnTo>
                                  <a:pt x="1561" y="8"/>
                                </a:lnTo>
                                <a:lnTo>
                                  <a:pt x="1560" y="9"/>
                                </a:lnTo>
                                <a:lnTo>
                                  <a:pt x="1558" y="9"/>
                                </a:lnTo>
                                <a:lnTo>
                                  <a:pt x="1531" y="9"/>
                                </a:lnTo>
                                <a:lnTo>
                                  <a:pt x="1529" y="9"/>
                                </a:lnTo>
                                <a:lnTo>
                                  <a:pt x="1528" y="8"/>
                                </a:lnTo>
                                <a:lnTo>
                                  <a:pt x="1526" y="6"/>
                                </a:lnTo>
                                <a:lnTo>
                                  <a:pt x="1526" y="5"/>
                                </a:lnTo>
                                <a:lnTo>
                                  <a:pt x="1526" y="3"/>
                                </a:lnTo>
                                <a:lnTo>
                                  <a:pt x="1528" y="2"/>
                                </a:lnTo>
                                <a:lnTo>
                                  <a:pt x="1529" y="0"/>
                                </a:lnTo>
                                <a:lnTo>
                                  <a:pt x="1531" y="0"/>
                                </a:lnTo>
                                <a:lnTo>
                                  <a:pt x="1531" y="0"/>
                                </a:lnTo>
                                <a:close/>
                                <a:moveTo>
                                  <a:pt x="1595" y="0"/>
                                </a:moveTo>
                                <a:lnTo>
                                  <a:pt x="1621" y="0"/>
                                </a:lnTo>
                                <a:lnTo>
                                  <a:pt x="1622" y="0"/>
                                </a:lnTo>
                                <a:lnTo>
                                  <a:pt x="1624" y="2"/>
                                </a:lnTo>
                                <a:lnTo>
                                  <a:pt x="1625" y="3"/>
                                </a:lnTo>
                                <a:lnTo>
                                  <a:pt x="1625" y="5"/>
                                </a:lnTo>
                                <a:lnTo>
                                  <a:pt x="1625" y="6"/>
                                </a:lnTo>
                                <a:lnTo>
                                  <a:pt x="1624" y="8"/>
                                </a:lnTo>
                                <a:lnTo>
                                  <a:pt x="1622" y="9"/>
                                </a:lnTo>
                                <a:lnTo>
                                  <a:pt x="1621" y="9"/>
                                </a:lnTo>
                                <a:lnTo>
                                  <a:pt x="1595" y="9"/>
                                </a:lnTo>
                                <a:lnTo>
                                  <a:pt x="1592" y="9"/>
                                </a:lnTo>
                                <a:lnTo>
                                  <a:pt x="1590" y="8"/>
                                </a:lnTo>
                                <a:lnTo>
                                  <a:pt x="1590" y="6"/>
                                </a:lnTo>
                                <a:lnTo>
                                  <a:pt x="1589" y="5"/>
                                </a:lnTo>
                                <a:lnTo>
                                  <a:pt x="1590" y="3"/>
                                </a:lnTo>
                                <a:lnTo>
                                  <a:pt x="1590" y="2"/>
                                </a:lnTo>
                                <a:lnTo>
                                  <a:pt x="1592" y="0"/>
                                </a:lnTo>
                                <a:lnTo>
                                  <a:pt x="1595" y="0"/>
                                </a:lnTo>
                                <a:lnTo>
                                  <a:pt x="1595" y="0"/>
                                </a:lnTo>
                                <a:close/>
                                <a:moveTo>
                                  <a:pt x="1657" y="0"/>
                                </a:moveTo>
                                <a:lnTo>
                                  <a:pt x="1685" y="0"/>
                                </a:lnTo>
                                <a:lnTo>
                                  <a:pt x="1686" y="0"/>
                                </a:lnTo>
                                <a:lnTo>
                                  <a:pt x="1688" y="2"/>
                                </a:lnTo>
                                <a:lnTo>
                                  <a:pt x="1689" y="3"/>
                                </a:lnTo>
                                <a:lnTo>
                                  <a:pt x="1689" y="5"/>
                                </a:lnTo>
                                <a:lnTo>
                                  <a:pt x="1689" y="6"/>
                                </a:lnTo>
                                <a:lnTo>
                                  <a:pt x="1688" y="8"/>
                                </a:lnTo>
                                <a:lnTo>
                                  <a:pt x="1686" y="9"/>
                                </a:lnTo>
                                <a:lnTo>
                                  <a:pt x="1685" y="9"/>
                                </a:lnTo>
                                <a:lnTo>
                                  <a:pt x="1657" y="9"/>
                                </a:lnTo>
                                <a:lnTo>
                                  <a:pt x="1656" y="9"/>
                                </a:lnTo>
                                <a:lnTo>
                                  <a:pt x="1654" y="8"/>
                                </a:lnTo>
                                <a:lnTo>
                                  <a:pt x="1653" y="6"/>
                                </a:lnTo>
                                <a:lnTo>
                                  <a:pt x="1653" y="5"/>
                                </a:lnTo>
                                <a:lnTo>
                                  <a:pt x="1653" y="3"/>
                                </a:lnTo>
                                <a:lnTo>
                                  <a:pt x="1654" y="2"/>
                                </a:lnTo>
                                <a:lnTo>
                                  <a:pt x="1656" y="0"/>
                                </a:lnTo>
                                <a:lnTo>
                                  <a:pt x="1657" y="0"/>
                                </a:lnTo>
                                <a:lnTo>
                                  <a:pt x="1657" y="0"/>
                                </a:lnTo>
                                <a:close/>
                                <a:moveTo>
                                  <a:pt x="1721" y="0"/>
                                </a:moveTo>
                                <a:lnTo>
                                  <a:pt x="1749" y="0"/>
                                </a:lnTo>
                                <a:lnTo>
                                  <a:pt x="1750" y="0"/>
                                </a:lnTo>
                                <a:lnTo>
                                  <a:pt x="1752" y="2"/>
                                </a:lnTo>
                                <a:lnTo>
                                  <a:pt x="1753" y="3"/>
                                </a:lnTo>
                                <a:lnTo>
                                  <a:pt x="1753" y="5"/>
                                </a:lnTo>
                                <a:lnTo>
                                  <a:pt x="1753" y="6"/>
                                </a:lnTo>
                                <a:lnTo>
                                  <a:pt x="1752" y="8"/>
                                </a:lnTo>
                                <a:lnTo>
                                  <a:pt x="1750" y="9"/>
                                </a:lnTo>
                                <a:lnTo>
                                  <a:pt x="1749" y="9"/>
                                </a:lnTo>
                                <a:lnTo>
                                  <a:pt x="1721" y="9"/>
                                </a:lnTo>
                                <a:lnTo>
                                  <a:pt x="1720" y="9"/>
                                </a:lnTo>
                                <a:lnTo>
                                  <a:pt x="1718" y="8"/>
                                </a:lnTo>
                                <a:lnTo>
                                  <a:pt x="1717" y="6"/>
                                </a:lnTo>
                                <a:lnTo>
                                  <a:pt x="1717" y="5"/>
                                </a:lnTo>
                                <a:lnTo>
                                  <a:pt x="1717" y="3"/>
                                </a:lnTo>
                                <a:lnTo>
                                  <a:pt x="1718" y="2"/>
                                </a:lnTo>
                                <a:lnTo>
                                  <a:pt x="1720" y="0"/>
                                </a:lnTo>
                                <a:lnTo>
                                  <a:pt x="1721" y="0"/>
                                </a:lnTo>
                                <a:lnTo>
                                  <a:pt x="1721" y="0"/>
                                </a:lnTo>
                                <a:close/>
                                <a:moveTo>
                                  <a:pt x="1785" y="0"/>
                                </a:moveTo>
                                <a:lnTo>
                                  <a:pt x="1813" y="0"/>
                                </a:lnTo>
                                <a:lnTo>
                                  <a:pt x="1814" y="0"/>
                                </a:lnTo>
                                <a:lnTo>
                                  <a:pt x="1816" y="2"/>
                                </a:lnTo>
                                <a:lnTo>
                                  <a:pt x="1816" y="3"/>
                                </a:lnTo>
                                <a:lnTo>
                                  <a:pt x="1817" y="5"/>
                                </a:lnTo>
                                <a:lnTo>
                                  <a:pt x="1816" y="6"/>
                                </a:lnTo>
                                <a:lnTo>
                                  <a:pt x="1816" y="8"/>
                                </a:lnTo>
                                <a:lnTo>
                                  <a:pt x="1814" y="9"/>
                                </a:lnTo>
                                <a:lnTo>
                                  <a:pt x="1813" y="9"/>
                                </a:lnTo>
                                <a:lnTo>
                                  <a:pt x="1785" y="9"/>
                                </a:lnTo>
                                <a:lnTo>
                                  <a:pt x="1784" y="9"/>
                                </a:lnTo>
                                <a:lnTo>
                                  <a:pt x="1782" y="8"/>
                                </a:lnTo>
                                <a:lnTo>
                                  <a:pt x="1781" y="6"/>
                                </a:lnTo>
                                <a:lnTo>
                                  <a:pt x="1781" y="5"/>
                                </a:lnTo>
                                <a:lnTo>
                                  <a:pt x="1781" y="3"/>
                                </a:lnTo>
                                <a:lnTo>
                                  <a:pt x="1782" y="2"/>
                                </a:lnTo>
                                <a:lnTo>
                                  <a:pt x="1784" y="0"/>
                                </a:lnTo>
                                <a:lnTo>
                                  <a:pt x="1785" y="0"/>
                                </a:lnTo>
                                <a:lnTo>
                                  <a:pt x="1785" y="0"/>
                                </a:lnTo>
                                <a:close/>
                                <a:moveTo>
                                  <a:pt x="1849" y="0"/>
                                </a:moveTo>
                                <a:lnTo>
                                  <a:pt x="1875" y="0"/>
                                </a:lnTo>
                                <a:lnTo>
                                  <a:pt x="1877" y="0"/>
                                </a:lnTo>
                                <a:lnTo>
                                  <a:pt x="1878" y="2"/>
                                </a:lnTo>
                                <a:lnTo>
                                  <a:pt x="1880" y="3"/>
                                </a:lnTo>
                                <a:lnTo>
                                  <a:pt x="1880" y="5"/>
                                </a:lnTo>
                                <a:lnTo>
                                  <a:pt x="1880" y="6"/>
                                </a:lnTo>
                                <a:lnTo>
                                  <a:pt x="1878" y="8"/>
                                </a:lnTo>
                                <a:lnTo>
                                  <a:pt x="1877" y="9"/>
                                </a:lnTo>
                                <a:lnTo>
                                  <a:pt x="1875" y="9"/>
                                </a:lnTo>
                                <a:lnTo>
                                  <a:pt x="1849" y="9"/>
                                </a:lnTo>
                                <a:lnTo>
                                  <a:pt x="1846" y="9"/>
                                </a:lnTo>
                                <a:lnTo>
                                  <a:pt x="1845" y="8"/>
                                </a:lnTo>
                                <a:lnTo>
                                  <a:pt x="1845" y="6"/>
                                </a:lnTo>
                                <a:lnTo>
                                  <a:pt x="1843" y="5"/>
                                </a:lnTo>
                                <a:lnTo>
                                  <a:pt x="1845" y="3"/>
                                </a:lnTo>
                                <a:lnTo>
                                  <a:pt x="1845" y="2"/>
                                </a:lnTo>
                                <a:lnTo>
                                  <a:pt x="1846" y="0"/>
                                </a:lnTo>
                                <a:lnTo>
                                  <a:pt x="1849" y="0"/>
                                </a:lnTo>
                                <a:lnTo>
                                  <a:pt x="1849" y="0"/>
                                </a:lnTo>
                                <a:close/>
                                <a:moveTo>
                                  <a:pt x="1912" y="0"/>
                                </a:moveTo>
                                <a:lnTo>
                                  <a:pt x="1939" y="0"/>
                                </a:lnTo>
                                <a:lnTo>
                                  <a:pt x="1941" y="0"/>
                                </a:lnTo>
                                <a:lnTo>
                                  <a:pt x="1942" y="2"/>
                                </a:lnTo>
                                <a:lnTo>
                                  <a:pt x="1943" y="3"/>
                                </a:lnTo>
                                <a:lnTo>
                                  <a:pt x="1943" y="5"/>
                                </a:lnTo>
                                <a:lnTo>
                                  <a:pt x="1943" y="6"/>
                                </a:lnTo>
                                <a:lnTo>
                                  <a:pt x="1942" y="8"/>
                                </a:lnTo>
                                <a:lnTo>
                                  <a:pt x="1941" y="9"/>
                                </a:lnTo>
                                <a:lnTo>
                                  <a:pt x="1939" y="9"/>
                                </a:lnTo>
                                <a:lnTo>
                                  <a:pt x="1912" y="9"/>
                                </a:lnTo>
                                <a:lnTo>
                                  <a:pt x="1910" y="9"/>
                                </a:lnTo>
                                <a:lnTo>
                                  <a:pt x="1909" y="8"/>
                                </a:lnTo>
                                <a:lnTo>
                                  <a:pt x="1907" y="6"/>
                                </a:lnTo>
                                <a:lnTo>
                                  <a:pt x="1907" y="5"/>
                                </a:lnTo>
                                <a:lnTo>
                                  <a:pt x="1907" y="3"/>
                                </a:lnTo>
                                <a:lnTo>
                                  <a:pt x="1909" y="2"/>
                                </a:lnTo>
                                <a:lnTo>
                                  <a:pt x="1910" y="0"/>
                                </a:lnTo>
                                <a:lnTo>
                                  <a:pt x="1912" y="0"/>
                                </a:lnTo>
                                <a:lnTo>
                                  <a:pt x="1912" y="0"/>
                                </a:lnTo>
                                <a:close/>
                                <a:moveTo>
                                  <a:pt x="1975" y="0"/>
                                </a:moveTo>
                                <a:lnTo>
                                  <a:pt x="2003" y="0"/>
                                </a:lnTo>
                                <a:lnTo>
                                  <a:pt x="2005" y="0"/>
                                </a:lnTo>
                                <a:lnTo>
                                  <a:pt x="2006" y="2"/>
                                </a:lnTo>
                                <a:lnTo>
                                  <a:pt x="2007" y="3"/>
                                </a:lnTo>
                                <a:lnTo>
                                  <a:pt x="2007" y="5"/>
                                </a:lnTo>
                                <a:lnTo>
                                  <a:pt x="2007" y="6"/>
                                </a:lnTo>
                                <a:lnTo>
                                  <a:pt x="2006" y="8"/>
                                </a:lnTo>
                                <a:lnTo>
                                  <a:pt x="2005" y="9"/>
                                </a:lnTo>
                                <a:lnTo>
                                  <a:pt x="2003" y="9"/>
                                </a:lnTo>
                                <a:lnTo>
                                  <a:pt x="1975" y="9"/>
                                </a:lnTo>
                                <a:lnTo>
                                  <a:pt x="1974" y="9"/>
                                </a:lnTo>
                                <a:lnTo>
                                  <a:pt x="1973" y="8"/>
                                </a:lnTo>
                                <a:lnTo>
                                  <a:pt x="1971" y="6"/>
                                </a:lnTo>
                                <a:lnTo>
                                  <a:pt x="1971" y="5"/>
                                </a:lnTo>
                                <a:lnTo>
                                  <a:pt x="1971" y="3"/>
                                </a:lnTo>
                                <a:lnTo>
                                  <a:pt x="1973" y="2"/>
                                </a:lnTo>
                                <a:lnTo>
                                  <a:pt x="1974" y="0"/>
                                </a:lnTo>
                                <a:lnTo>
                                  <a:pt x="1975" y="0"/>
                                </a:lnTo>
                                <a:lnTo>
                                  <a:pt x="1975" y="0"/>
                                </a:lnTo>
                                <a:close/>
                                <a:moveTo>
                                  <a:pt x="2039" y="0"/>
                                </a:moveTo>
                                <a:lnTo>
                                  <a:pt x="2067" y="0"/>
                                </a:lnTo>
                                <a:lnTo>
                                  <a:pt x="2069" y="0"/>
                                </a:lnTo>
                                <a:lnTo>
                                  <a:pt x="2070" y="2"/>
                                </a:lnTo>
                                <a:lnTo>
                                  <a:pt x="2070" y="3"/>
                                </a:lnTo>
                                <a:lnTo>
                                  <a:pt x="2071" y="5"/>
                                </a:lnTo>
                                <a:lnTo>
                                  <a:pt x="2070" y="6"/>
                                </a:lnTo>
                                <a:lnTo>
                                  <a:pt x="2070" y="8"/>
                                </a:lnTo>
                                <a:lnTo>
                                  <a:pt x="2069" y="9"/>
                                </a:lnTo>
                                <a:lnTo>
                                  <a:pt x="2067" y="9"/>
                                </a:lnTo>
                                <a:lnTo>
                                  <a:pt x="2039" y="9"/>
                                </a:lnTo>
                                <a:lnTo>
                                  <a:pt x="2038" y="9"/>
                                </a:lnTo>
                                <a:lnTo>
                                  <a:pt x="2037" y="8"/>
                                </a:lnTo>
                                <a:lnTo>
                                  <a:pt x="2035" y="6"/>
                                </a:lnTo>
                                <a:lnTo>
                                  <a:pt x="2035" y="5"/>
                                </a:lnTo>
                                <a:lnTo>
                                  <a:pt x="2035" y="3"/>
                                </a:lnTo>
                                <a:lnTo>
                                  <a:pt x="2037" y="2"/>
                                </a:lnTo>
                                <a:lnTo>
                                  <a:pt x="2038" y="0"/>
                                </a:lnTo>
                                <a:lnTo>
                                  <a:pt x="2039" y="0"/>
                                </a:lnTo>
                                <a:lnTo>
                                  <a:pt x="2039" y="0"/>
                                </a:lnTo>
                                <a:close/>
                                <a:moveTo>
                                  <a:pt x="2103" y="0"/>
                                </a:moveTo>
                                <a:lnTo>
                                  <a:pt x="2130" y="0"/>
                                </a:lnTo>
                                <a:lnTo>
                                  <a:pt x="2131" y="0"/>
                                </a:lnTo>
                                <a:lnTo>
                                  <a:pt x="2132" y="2"/>
                                </a:lnTo>
                                <a:lnTo>
                                  <a:pt x="2134" y="3"/>
                                </a:lnTo>
                                <a:lnTo>
                                  <a:pt x="2134" y="5"/>
                                </a:lnTo>
                                <a:lnTo>
                                  <a:pt x="2134" y="6"/>
                                </a:lnTo>
                                <a:lnTo>
                                  <a:pt x="2132" y="8"/>
                                </a:lnTo>
                                <a:lnTo>
                                  <a:pt x="2131" y="9"/>
                                </a:lnTo>
                                <a:lnTo>
                                  <a:pt x="2130" y="9"/>
                                </a:lnTo>
                                <a:lnTo>
                                  <a:pt x="2103" y="9"/>
                                </a:lnTo>
                                <a:lnTo>
                                  <a:pt x="2100" y="9"/>
                                </a:lnTo>
                                <a:lnTo>
                                  <a:pt x="2099" y="8"/>
                                </a:lnTo>
                                <a:lnTo>
                                  <a:pt x="2099" y="6"/>
                                </a:lnTo>
                                <a:lnTo>
                                  <a:pt x="2098" y="5"/>
                                </a:lnTo>
                                <a:lnTo>
                                  <a:pt x="2099" y="3"/>
                                </a:lnTo>
                                <a:lnTo>
                                  <a:pt x="2099" y="2"/>
                                </a:lnTo>
                                <a:lnTo>
                                  <a:pt x="2100" y="0"/>
                                </a:lnTo>
                                <a:lnTo>
                                  <a:pt x="2103" y="0"/>
                                </a:lnTo>
                                <a:lnTo>
                                  <a:pt x="2103" y="0"/>
                                </a:lnTo>
                                <a:close/>
                                <a:moveTo>
                                  <a:pt x="2166" y="0"/>
                                </a:moveTo>
                                <a:lnTo>
                                  <a:pt x="2194" y="0"/>
                                </a:lnTo>
                                <a:lnTo>
                                  <a:pt x="2195" y="0"/>
                                </a:lnTo>
                                <a:lnTo>
                                  <a:pt x="2196" y="2"/>
                                </a:lnTo>
                                <a:lnTo>
                                  <a:pt x="2198" y="3"/>
                                </a:lnTo>
                                <a:lnTo>
                                  <a:pt x="2198" y="5"/>
                                </a:lnTo>
                                <a:lnTo>
                                  <a:pt x="2198" y="6"/>
                                </a:lnTo>
                                <a:lnTo>
                                  <a:pt x="2196" y="8"/>
                                </a:lnTo>
                                <a:lnTo>
                                  <a:pt x="2195" y="9"/>
                                </a:lnTo>
                                <a:lnTo>
                                  <a:pt x="2194" y="9"/>
                                </a:lnTo>
                                <a:lnTo>
                                  <a:pt x="2166" y="9"/>
                                </a:lnTo>
                                <a:lnTo>
                                  <a:pt x="2164" y="9"/>
                                </a:lnTo>
                                <a:lnTo>
                                  <a:pt x="2163" y="8"/>
                                </a:lnTo>
                                <a:lnTo>
                                  <a:pt x="2162" y="6"/>
                                </a:lnTo>
                                <a:lnTo>
                                  <a:pt x="2162" y="5"/>
                                </a:lnTo>
                                <a:lnTo>
                                  <a:pt x="2162" y="3"/>
                                </a:lnTo>
                                <a:lnTo>
                                  <a:pt x="2163" y="2"/>
                                </a:lnTo>
                                <a:lnTo>
                                  <a:pt x="2164" y="0"/>
                                </a:lnTo>
                                <a:lnTo>
                                  <a:pt x="2166" y="0"/>
                                </a:lnTo>
                                <a:lnTo>
                                  <a:pt x="2166" y="0"/>
                                </a:lnTo>
                                <a:close/>
                                <a:moveTo>
                                  <a:pt x="2230" y="0"/>
                                </a:moveTo>
                                <a:lnTo>
                                  <a:pt x="2257" y="0"/>
                                </a:lnTo>
                                <a:lnTo>
                                  <a:pt x="2259" y="0"/>
                                </a:lnTo>
                                <a:lnTo>
                                  <a:pt x="2260" y="2"/>
                                </a:lnTo>
                                <a:lnTo>
                                  <a:pt x="2262" y="3"/>
                                </a:lnTo>
                                <a:lnTo>
                                  <a:pt x="2262" y="5"/>
                                </a:lnTo>
                                <a:lnTo>
                                  <a:pt x="2262" y="6"/>
                                </a:lnTo>
                                <a:lnTo>
                                  <a:pt x="2260" y="8"/>
                                </a:lnTo>
                                <a:lnTo>
                                  <a:pt x="2259" y="9"/>
                                </a:lnTo>
                                <a:lnTo>
                                  <a:pt x="2257" y="9"/>
                                </a:lnTo>
                                <a:lnTo>
                                  <a:pt x="2230" y="9"/>
                                </a:lnTo>
                                <a:lnTo>
                                  <a:pt x="2228" y="9"/>
                                </a:lnTo>
                                <a:lnTo>
                                  <a:pt x="2227" y="8"/>
                                </a:lnTo>
                                <a:lnTo>
                                  <a:pt x="2225" y="6"/>
                                </a:lnTo>
                                <a:lnTo>
                                  <a:pt x="2225" y="5"/>
                                </a:lnTo>
                                <a:lnTo>
                                  <a:pt x="2225" y="3"/>
                                </a:lnTo>
                                <a:lnTo>
                                  <a:pt x="2227" y="2"/>
                                </a:lnTo>
                                <a:lnTo>
                                  <a:pt x="2228" y="0"/>
                                </a:lnTo>
                                <a:lnTo>
                                  <a:pt x="2230" y="0"/>
                                </a:lnTo>
                                <a:lnTo>
                                  <a:pt x="2230" y="0"/>
                                </a:lnTo>
                                <a:close/>
                                <a:moveTo>
                                  <a:pt x="2294" y="0"/>
                                </a:moveTo>
                                <a:lnTo>
                                  <a:pt x="2321" y="0"/>
                                </a:lnTo>
                                <a:lnTo>
                                  <a:pt x="2323" y="0"/>
                                </a:lnTo>
                                <a:lnTo>
                                  <a:pt x="2324" y="2"/>
                                </a:lnTo>
                                <a:lnTo>
                                  <a:pt x="2324" y="3"/>
                                </a:lnTo>
                                <a:lnTo>
                                  <a:pt x="2326" y="5"/>
                                </a:lnTo>
                                <a:lnTo>
                                  <a:pt x="2324" y="6"/>
                                </a:lnTo>
                                <a:lnTo>
                                  <a:pt x="2324" y="8"/>
                                </a:lnTo>
                                <a:lnTo>
                                  <a:pt x="2323" y="9"/>
                                </a:lnTo>
                                <a:lnTo>
                                  <a:pt x="2321" y="9"/>
                                </a:lnTo>
                                <a:lnTo>
                                  <a:pt x="2294" y="9"/>
                                </a:lnTo>
                                <a:lnTo>
                                  <a:pt x="2292" y="9"/>
                                </a:lnTo>
                                <a:lnTo>
                                  <a:pt x="2291" y="8"/>
                                </a:lnTo>
                                <a:lnTo>
                                  <a:pt x="2289" y="6"/>
                                </a:lnTo>
                                <a:lnTo>
                                  <a:pt x="2289" y="5"/>
                                </a:lnTo>
                                <a:lnTo>
                                  <a:pt x="2289" y="3"/>
                                </a:lnTo>
                                <a:lnTo>
                                  <a:pt x="2291" y="2"/>
                                </a:lnTo>
                                <a:lnTo>
                                  <a:pt x="2292" y="0"/>
                                </a:lnTo>
                                <a:lnTo>
                                  <a:pt x="2294" y="0"/>
                                </a:lnTo>
                                <a:lnTo>
                                  <a:pt x="2294" y="0"/>
                                </a:lnTo>
                                <a:close/>
                                <a:moveTo>
                                  <a:pt x="2358" y="0"/>
                                </a:moveTo>
                                <a:lnTo>
                                  <a:pt x="2384" y="0"/>
                                </a:lnTo>
                                <a:lnTo>
                                  <a:pt x="2385" y="0"/>
                                </a:lnTo>
                                <a:lnTo>
                                  <a:pt x="2387" y="2"/>
                                </a:lnTo>
                                <a:lnTo>
                                  <a:pt x="2388" y="3"/>
                                </a:lnTo>
                                <a:lnTo>
                                  <a:pt x="2388" y="5"/>
                                </a:lnTo>
                                <a:lnTo>
                                  <a:pt x="2388" y="6"/>
                                </a:lnTo>
                                <a:lnTo>
                                  <a:pt x="2387" y="8"/>
                                </a:lnTo>
                                <a:lnTo>
                                  <a:pt x="2385" y="9"/>
                                </a:lnTo>
                                <a:lnTo>
                                  <a:pt x="2384" y="9"/>
                                </a:lnTo>
                                <a:lnTo>
                                  <a:pt x="2358" y="9"/>
                                </a:lnTo>
                                <a:lnTo>
                                  <a:pt x="2355" y="9"/>
                                </a:lnTo>
                                <a:lnTo>
                                  <a:pt x="2353" y="8"/>
                                </a:lnTo>
                                <a:lnTo>
                                  <a:pt x="2353" y="6"/>
                                </a:lnTo>
                                <a:lnTo>
                                  <a:pt x="2352" y="5"/>
                                </a:lnTo>
                                <a:lnTo>
                                  <a:pt x="2353" y="3"/>
                                </a:lnTo>
                                <a:lnTo>
                                  <a:pt x="2353" y="2"/>
                                </a:lnTo>
                                <a:lnTo>
                                  <a:pt x="2355" y="0"/>
                                </a:lnTo>
                                <a:lnTo>
                                  <a:pt x="2358" y="0"/>
                                </a:lnTo>
                                <a:lnTo>
                                  <a:pt x="2358" y="0"/>
                                </a:lnTo>
                                <a:close/>
                                <a:moveTo>
                                  <a:pt x="2420" y="0"/>
                                </a:moveTo>
                                <a:lnTo>
                                  <a:pt x="2448" y="0"/>
                                </a:lnTo>
                                <a:lnTo>
                                  <a:pt x="2449" y="0"/>
                                </a:lnTo>
                                <a:lnTo>
                                  <a:pt x="2451" y="2"/>
                                </a:lnTo>
                                <a:lnTo>
                                  <a:pt x="2452" y="3"/>
                                </a:lnTo>
                                <a:lnTo>
                                  <a:pt x="2452" y="5"/>
                                </a:lnTo>
                                <a:lnTo>
                                  <a:pt x="2452" y="6"/>
                                </a:lnTo>
                                <a:lnTo>
                                  <a:pt x="2451" y="8"/>
                                </a:lnTo>
                                <a:lnTo>
                                  <a:pt x="2449" y="9"/>
                                </a:lnTo>
                                <a:lnTo>
                                  <a:pt x="2448" y="9"/>
                                </a:lnTo>
                                <a:lnTo>
                                  <a:pt x="2420" y="9"/>
                                </a:lnTo>
                                <a:lnTo>
                                  <a:pt x="2419" y="9"/>
                                </a:lnTo>
                                <a:lnTo>
                                  <a:pt x="2417" y="8"/>
                                </a:lnTo>
                                <a:lnTo>
                                  <a:pt x="2416" y="6"/>
                                </a:lnTo>
                                <a:lnTo>
                                  <a:pt x="2416" y="5"/>
                                </a:lnTo>
                                <a:lnTo>
                                  <a:pt x="2416" y="3"/>
                                </a:lnTo>
                                <a:lnTo>
                                  <a:pt x="2417" y="2"/>
                                </a:lnTo>
                                <a:lnTo>
                                  <a:pt x="2419" y="0"/>
                                </a:lnTo>
                                <a:lnTo>
                                  <a:pt x="2420" y="0"/>
                                </a:lnTo>
                                <a:lnTo>
                                  <a:pt x="2420" y="0"/>
                                </a:lnTo>
                                <a:close/>
                                <a:moveTo>
                                  <a:pt x="2484" y="0"/>
                                </a:moveTo>
                                <a:lnTo>
                                  <a:pt x="2512" y="0"/>
                                </a:lnTo>
                                <a:lnTo>
                                  <a:pt x="2513" y="0"/>
                                </a:lnTo>
                                <a:lnTo>
                                  <a:pt x="2515" y="2"/>
                                </a:lnTo>
                                <a:lnTo>
                                  <a:pt x="2516" y="3"/>
                                </a:lnTo>
                                <a:lnTo>
                                  <a:pt x="2516" y="5"/>
                                </a:lnTo>
                                <a:lnTo>
                                  <a:pt x="2516" y="6"/>
                                </a:lnTo>
                                <a:lnTo>
                                  <a:pt x="2515" y="8"/>
                                </a:lnTo>
                                <a:lnTo>
                                  <a:pt x="2513" y="9"/>
                                </a:lnTo>
                                <a:lnTo>
                                  <a:pt x="2512" y="9"/>
                                </a:lnTo>
                                <a:lnTo>
                                  <a:pt x="2484" y="9"/>
                                </a:lnTo>
                                <a:lnTo>
                                  <a:pt x="2483" y="9"/>
                                </a:lnTo>
                                <a:lnTo>
                                  <a:pt x="2481" y="8"/>
                                </a:lnTo>
                                <a:lnTo>
                                  <a:pt x="2480" y="6"/>
                                </a:lnTo>
                                <a:lnTo>
                                  <a:pt x="2480" y="5"/>
                                </a:lnTo>
                                <a:lnTo>
                                  <a:pt x="2480" y="3"/>
                                </a:lnTo>
                                <a:lnTo>
                                  <a:pt x="2481" y="2"/>
                                </a:lnTo>
                                <a:lnTo>
                                  <a:pt x="2483" y="0"/>
                                </a:lnTo>
                                <a:lnTo>
                                  <a:pt x="2484" y="0"/>
                                </a:lnTo>
                                <a:lnTo>
                                  <a:pt x="2484" y="0"/>
                                </a:lnTo>
                                <a:close/>
                                <a:moveTo>
                                  <a:pt x="2548" y="0"/>
                                </a:moveTo>
                                <a:lnTo>
                                  <a:pt x="2576" y="0"/>
                                </a:lnTo>
                                <a:lnTo>
                                  <a:pt x="2577" y="0"/>
                                </a:lnTo>
                                <a:lnTo>
                                  <a:pt x="2579" y="2"/>
                                </a:lnTo>
                                <a:lnTo>
                                  <a:pt x="2579" y="3"/>
                                </a:lnTo>
                                <a:lnTo>
                                  <a:pt x="2580" y="5"/>
                                </a:lnTo>
                                <a:lnTo>
                                  <a:pt x="2579" y="6"/>
                                </a:lnTo>
                                <a:lnTo>
                                  <a:pt x="2579" y="8"/>
                                </a:lnTo>
                                <a:lnTo>
                                  <a:pt x="2577" y="9"/>
                                </a:lnTo>
                                <a:lnTo>
                                  <a:pt x="2576" y="9"/>
                                </a:lnTo>
                                <a:lnTo>
                                  <a:pt x="2548" y="9"/>
                                </a:lnTo>
                                <a:lnTo>
                                  <a:pt x="2547" y="9"/>
                                </a:lnTo>
                                <a:lnTo>
                                  <a:pt x="2545" y="8"/>
                                </a:lnTo>
                                <a:lnTo>
                                  <a:pt x="2544" y="6"/>
                                </a:lnTo>
                                <a:lnTo>
                                  <a:pt x="2544" y="5"/>
                                </a:lnTo>
                                <a:lnTo>
                                  <a:pt x="2544" y="3"/>
                                </a:lnTo>
                                <a:lnTo>
                                  <a:pt x="2545" y="2"/>
                                </a:lnTo>
                                <a:lnTo>
                                  <a:pt x="2547" y="0"/>
                                </a:lnTo>
                                <a:lnTo>
                                  <a:pt x="2548" y="0"/>
                                </a:lnTo>
                                <a:lnTo>
                                  <a:pt x="2548" y="0"/>
                                </a:lnTo>
                                <a:close/>
                                <a:moveTo>
                                  <a:pt x="2612" y="0"/>
                                </a:moveTo>
                                <a:lnTo>
                                  <a:pt x="2638" y="0"/>
                                </a:lnTo>
                                <a:lnTo>
                                  <a:pt x="2640" y="0"/>
                                </a:lnTo>
                                <a:lnTo>
                                  <a:pt x="2641" y="2"/>
                                </a:lnTo>
                                <a:lnTo>
                                  <a:pt x="2643" y="3"/>
                                </a:lnTo>
                                <a:lnTo>
                                  <a:pt x="2643" y="5"/>
                                </a:lnTo>
                                <a:lnTo>
                                  <a:pt x="2643" y="6"/>
                                </a:lnTo>
                                <a:lnTo>
                                  <a:pt x="2641" y="8"/>
                                </a:lnTo>
                                <a:lnTo>
                                  <a:pt x="2640" y="9"/>
                                </a:lnTo>
                                <a:lnTo>
                                  <a:pt x="2638" y="9"/>
                                </a:lnTo>
                                <a:lnTo>
                                  <a:pt x="2612" y="9"/>
                                </a:lnTo>
                                <a:lnTo>
                                  <a:pt x="2609" y="9"/>
                                </a:lnTo>
                                <a:lnTo>
                                  <a:pt x="2608" y="8"/>
                                </a:lnTo>
                                <a:lnTo>
                                  <a:pt x="2608" y="6"/>
                                </a:lnTo>
                                <a:lnTo>
                                  <a:pt x="2606" y="5"/>
                                </a:lnTo>
                                <a:lnTo>
                                  <a:pt x="2608" y="3"/>
                                </a:lnTo>
                                <a:lnTo>
                                  <a:pt x="2608" y="2"/>
                                </a:lnTo>
                                <a:lnTo>
                                  <a:pt x="2609" y="0"/>
                                </a:lnTo>
                                <a:lnTo>
                                  <a:pt x="2612" y="0"/>
                                </a:lnTo>
                                <a:lnTo>
                                  <a:pt x="2612" y="0"/>
                                </a:lnTo>
                                <a:close/>
                                <a:moveTo>
                                  <a:pt x="2675" y="0"/>
                                </a:moveTo>
                                <a:lnTo>
                                  <a:pt x="2702" y="0"/>
                                </a:lnTo>
                                <a:lnTo>
                                  <a:pt x="2704" y="0"/>
                                </a:lnTo>
                                <a:lnTo>
                                  <a:pt x="2705" y="2"/>
                                </a:lnTo>
                                <a:lnTo>
                                  <a:pt x="2707" y="3"/>
                                </a:lnTo>
                                <a:lnTo>
                                  <a:pt x="2707" y="5"/>
                                </a:lnTo>
                                <a:lnTo>
                                  <a:pt x="2707" y="6"/>
                                </a:lnTo>
                                <a:lnTo>
                                  <a:pt x="2705" y="8"/>
                                </a:lnTo>
                                <a:lnTo>
                                  <a:pt x="2704" y="9"/>
                                </a:lnTo>
                                <a:lnTo>
                                  <a:pt x="2702" y="9"/>
                                </a:lnTo>
                                <a:lnTo>
                                  <a:pt x="2675" y="9"/>
                                </a:lnTo>
                                <a:lnTo>
                                  <a:pt x="2673" y="9"/>
                                </a:lnTo>
                                <a:lnTo>
                                  <a:pt x="2672" y="8"/>
                                </a:lnTo>
                                <a:lnTo>
                                  <a:pt x="2670" y="6"/>
                                </a:lnTo>
                                <a:lnTo>
                                  <a:pt x="2670" y="5"/>
                                </a:lnTo>
                                <a:lnTo>
                                  <a:pt x="2670" y="3"/>
                                </a:lnTo>
                                <a:lnTo>
                                  <a:pt x="2672" y="2"/>
                                </a:lnTo>
                                <a:lnTo>
                                  <a:pt x="2673" y="0"/>
                                </a:lnTo>
                                <a:lnTo>
                                  <a:pt x="2675" y="0"/>
                                </a:lnTo>
                                <a:lnTo>
                                  <a:pt x="2675" y="0"/>
                                </a:lnTo>
                                <a:close/>
                                <a:moveTo>
                                  <a:pt x="2739" y="0"/>
                                </a:moveTo>
                                <a:lnTo>
                                  <a:pt x="2766" y="0"/>
                                </a:lnTo>
                                <a:lnTo>
                                  <a:pt x="2768" y="0"/>
                                </a:lnTo>
                                <a:lnTo>
                                  <a:pt x="2769" y="2"/>
                                </a:lnTo>
                                <a:lnTo>
                                  <a:pt x="2771" y="3"/>
                                </a:lnTo>
                                <a:lnTo>
                                  <a:pt x="2771" y="5"/>
                                </a:lnTo>
                                <a:lnTo>
                                  <a:pt x="2771" y="6"/>
                                </a:lnTo>
                                <a:lnTo>
                                  <a:pt x="2769" y="8"/>
                                </a:lnTo>
                                <a:lnTo>
                                  <a:pt x="2768" y="9"/>
                                </a:lnTo>
                                <a:lnTo>
                                  <a:pt x="2766" y="9"/>
                                </a:lnTo>
                                <a:lnTo>
                                  <a:pt x="2739" y="9"/>
                                </a:lnTo>
                                <a:lnTo>
                                  <a:pt x="2737" y="9"/>
                                </a:lnTo>
                                <a:lnTo>
                                  <a:pt x="2736" y="8"/>
                                </a:lnTo>
                                <a:lnTo>
                                  <a:pt x="2734" y="6"/>
                                </a:lnTo>
                                <a:lnTo>
                                  <a:pt x="2734" y="5"/>
                                </a:lnTo>
                                <a:lnTo>
                                  <a:pt x="2734" y="3"/>
                                </a:lnTo>
                                <a:lnTo>
                                  <a:pt x="2736" y="2"/>
                                </a:lnTo>
                                <a:lnTo>
                                  <a:pt x="2737" y="0"/>
                                </a:lnTo>
                                <a:lnTo>
                                  <a:pt x="2739" y="0"/>
                                </a:lnTo>
                                <a:lnTo>
                                  <a:pt x="2739" y="0"/>
                                </a:lnTo>
                                <a:close/>
                                <a:moveTo>
                                  <a:pt x="2803" y="0"/>
                                </a:moveTo>
                                <a:lnTo>
                                  <a:pt x="2830" y="0"/>
                                </a:lnTo>
                                <a:lnTo>
                                  <a:pt x="2832" y="0"/>
                                </a:lnTo>
                                <a:lnTo>
                                  <a:pt x="2833" y="2"/>
                                </a:lnTo>
                                <a:lnTo>
                                  <a:pt x="2833" y="3"/>
                                </a:lnTo>
                                <a:lnTo>
                                  <a:pt x="2835" y="5"/>
                                </a:lnTo>
                                <a:lnTo>
                                  <a:pt x="2833" y="6"/>
                                </a:lnTo>
                                <a:lnTo>
                                  <a:pt x="2833" y="8"/>
                                </a:lnTo>
                                <a:lnTo>
                                  <a:pt x="2832" y="9"/>
                                </a:lnTo>
                                <a:lnTo>
                                  <a:pt x="2830" y="9"/>
                                </a:lnTo>
                                <a:lnTo>
                                  <a:pt x="2803" y="9"/>
                                </a:lnTo>
                                <a:lnTo>
                                  <a:pt x="2801" y="9"/>
                                </a:lnTo>
                                <a:lnTo>
                                  <a:pt x="2800" y="8"/>
                                </a:lnTo>
                                <a:lnTo>
                                  <a:pt x="2798" y="6"/>
                                </a:lnTo>
                                <a:lnTo>
                                  <a:pt x="2798" y="5"/>
                                </a:lnTo>
                                <a:lnTo>
                                  <a:pt x="2798" y="3"/>
                                </a:lnTo>
                                <a:lnTo>
                                  <a:pt x="2800" y="2"/>
                                </a:lnTo>
                                <a:lnTo>
                                  <a:pt x="2801" y="0"/>
                                </a:lnTo>
                                <a:lnTo>
                                  <a:pt x="2803" y="0"/>
                                </a:lnTo>
                                <a:lnTo>
                                  <a:pt x="2803" y="0"/>
                                </a:lnTo>
                                <a:close/>
                                <a:moveTo>
                                  <a:pt x="2867" y="0"/>
                                </a:moveTo>
                                <a:lnTo>
                                  <a:pt x="2893" y="0"/>
                                </a:lnTo>
                                <a:lnTo>
                                  <a:pt x="2894" y="0"/>
                                </a:lnTo>
                                <a:lnTo>
                                  <a:pt x="2896" y="2"/>
                                </a:lnTo>
                                <a:lnTo>
                                  <a:pt x="2897" y="3"/>
                                </a:lnTo>
                                <a:lnTo>
                                  <a:pt x="2897" y="5"/>
                                </a:lnTo>
                                <a:lnTo>
                                  <a:pt x="2897" y="6"/>
                                </a:lnTo>
                                <a:lnTo>
                                  <a:pt x="2896" y="8"/>
                                </a:lnTo>
                                <a:lnTo>
                                  <a:pt x="2894" y="9"/>
                                </a:lnTo>
                                <a:lnTo>
                                  <a:pt x="2893" y="9"/>
                                </a:lnTo>
                                <a:lnTo>
                                  <a:pt x="2867" y="9"/>
                                </a:lnTo>
                                <a:lnTo>
                                  <a:pt x="2864" y="9"/>
                                </a:lnTo>
                                <a:lnTo>
                                  <a:pt x="2862" y="8"/>
                                </a:lnTo>
                                <a:lnTo>
                                  <a:pt x="2862" y="6"/>
                                </a:lnTo>
                                <a:lnTo>
                                  <a:pt x="2861" y="5"/>
                                </a:lnTo>
                                <a:lnTo>
                                  <a:pt x="2862" y="3"/>
                                </a:lnTo>
                                <a:lnTo>
                                  <a:pt x="2862" y="2"/>
                                </a:lnTo>
                                <a:lnTo>
                                  <a:pt x="2864" y="0"/>
                                </a:lnTo>
                                <a:lnTo>
                                  <a:pt x="2867" y="0"/>
                                </a:lnTo>
                                <a:lnTo>
                                  <a:pt x="2867" y="0"/>
                                </a:lnTo>
                                <a:close/>
                                <a:moveTo>
                                  <a:pt x="2929" y="0"/>
                                </a:moveTo>
                                <a:lnTo>
                                  <a:pt x="2957" y="0"/>
                                </a:lnTo>
                                <a:lnTo>
                                  <a:pt x="2958" y="0"/>
                                </a:lnTo>
                                <a:lnTo>
                                  <a:pt x="2960" y="2"/>
                                </a:lnTo>
                                <a:lnTo>
                                  <a:pt x="2961" y="3"/>
                                </a:lnTo>
                                <a:lnTo>
                                  <a:pt x="2961" y="5"/>
                                </a:lnTo>
                                <a:lnTo>
                                  <a:pt x="2961" y="6"/>
                                </a:lnTo>
                                <a:lnTo>
                                  <a:pt x="2960" y="8"/>
                                </a:lnTo>
                                <a:lnTo>
                                  <a:pt x="2958" y="9"/>
                                </a:lnTo>
                                <a:lnTo>
                                  <a:pt x="2957" y="9"/>
                                </a:lnTo>
                                <a:lnTo>
                                  <a:pt x="2929" y="9"/>
                                </a:lnTo>
                                <a:lnTo>
                                  <a:pt x="2928" y="9"/>
                                </a:lnTo>
                                <a:lnTo>
                                  <a:pt x="2926" y="8"/>
                                </a:lnTo>
                                <a:lnTo>
                                  <a:pt x="2925" y="6"/>
                                </a:lnTo>
                                <a:lnTo>
                                  <a:pt x="2925" y="5"/>
                                </a:lnTo>
                                <a:lnTo>
                                  <a:pt x="2925" y="3"/>
                                </a:lnTo>
                                <a:lnTo>
                                  <a:pt x="2926" y="2"/>
                                </a:lnTo>
                                <a:lnTo>
                                  <a:pt x="2928" y="0"/>
                                </a:lnTo>
                                <a:lnTo>
                                  <a:pt x="2929" y="0"/>
                                </a:lnTo>
                                <a:lnTo>
                                  <a:pt x="2929" y="0"/>
                                </a:lnTo>
                                <a:close/>
                                <a:moveTo>
                                  <a:pt x="2993" y="0"/>
                                </a:moveTo>
                                <a:lnTo>
                                  <a:pt x="3021" y="0"/>
                                </a:lnTo>
                                <a:lnTo>
                                  <a:pt x="3022" y="0"/>
                                </a:lnTo>
                                <a:lnTo>
                                  <a:pt x="3023" y="2"/>
                                </a:lnTo>
                                <a:lnTo>
                                  <a:pt x="3025" y="3"/>
                                </a:lnTo>
                                <a:lnTo>
                                  <a:pt x="3025" y="5"/>
                                </a:lnTo>
                                <a:lnTo>
                                  <a:pt x="3025" y="6"/>
                                </a:lnTo>
                                <a:lnTo>
                                  <a:pt x="3023" y="8"/>
                                </a:lnTo>
                                <a:lnTo>
                                  <a:pt x="3022" y="9"/>
                                </a:lnTo>
                                <a:lnTo>
                                  <a:pt x="3021" y="9"/>
                                </a:lnTo>
                                <a:lnTo>
                                  <a:pt x="2993" y="9"/>
                                </a:lnTo>
                                <a:lnTo>
                                  <a:pt x="2992" y="9"/>
                                </a:lnTo>
                                <a:lnTo>
                                  <a:pt x="2990" y="8"/>
                                </a:lnTo>
                                <a:lnTo>
                                  <a:pt x="2989" y="6"/>
                                </a:lnTo>
                                <a:lnTo>
                                  <a:pt x="2989" y="5"/>
                                </a:lnTo>
                                <a:lnTo>
                                  <a:pt x="2989" y="3"/>
                                </a:lnTo>
                                <a:lnTo>
                                  <a:pt x="2990" y="2"/>
                                </a:lnTo>
                                <a:lnTo>
                                  <a:pt x="2992" y="0"/>
                                </a:lnTo>
                                <a:lnTo>
                                  <a:pt x="2993" y="0"/>
                                </a:lnTo>
                                <a:lnTo>
                                  <a:pt x="2993" y="0"/>
                                </a:lnTo>
                                <a:close/>
                                <a:moveTo>
                                  <a:pt x="3057" y="0"/>
                                </a:moveTo>
                                <a:lnTo>
                                  <a:pt x="3085" y="0"/>
                                </a:lnTo>
                                <a:lnTo>
                                  <a:pt x="3086" y="0"/>
                                </a:lnTo>
                                <a:lnTo>
                                  <a:pt x="3087" y="2"/>
                                </a:lnTo>
                                <a:lnTo>
                                  <a:pt x="3087" y="3"/>
                                </a:lnTo>
                                <a:lnTo>
                                  <a:pt x="3089" y="5"/>
                                </a:lnTo>
                                <a:lnTo>
                                  <a:pt x="3087" y="6"/>
                                </a:lnTo>
                                <a:lnTo>
                                  <a:pt x="3087" y="8"/>
                                </a:lnTo>
                                <a:lnTo>
                                  <a:pt x="3086" y="9"/>
                                </a:lnTo>
                                <a:lnTo>
                                  <a:pt x="3085" y="9"/>
                                </a:lnTo>
                                <a:lnTo>
                                  <a:pt x="3057" y="9"/>
                                </a:lnTo>
                                <a:lnTo>
                                  <a:pt x="3055" y="9"/>
                                </a:lnTo>
                                <a:lnTo>
                                  <a:pt x="3054" y="8"/>
                                </a:lnTo>
                                <a:lnTo>
                                  <a:pt x="3053" y="6"/>
                                </a:lnTo>
                                <a:lnTo>
                                  <a:pt x="3053" y="5"/>
                                </a:lnTo>
                                <a:lnTo>
                                  <a:pt x="3053" y="3"/>
                                </a:lnTo>
                                <a:lnTo>
                                  <a:pt x="3054" y="2"/>
                                </a:lnTo>
                                <a:lnTo>
                                  <a:pt x="3055" y="0"/>
                                </a:lnTo>
                                <a:lnTo>
                                  <a:pt x="3057" y="0"/>
                                </a:lnTo>
                                <a:lnTo>
                                  <a:pt x="3057" y="0"/>
                                </a:lnTo>
                                <a:close/>
                                <a:moveTo>
                                  <a:pt x="3121" y="0"/>
                                </a:moveTo>
                                <a:lnTo>
                                  <a:pt x="3147" y="0"/>
                                </a:lnTo>
                                <a:lnTo>
                                  <a:pt x="3148" y="0"/>
                                </a:lnTo>
                                <a:lnTo>
                                  <a:pt x="3150" y="2"/>
                                </a:lnTo>
                                <a:lnTo>
                                  <a:pt x="3151" y="3"/>
                                </a:lnTo>
                                <a:lnTo>
                                  <a:pt x="3151" y="5"/>
                                </a:lnTo>
                                <a:lnTo>
                                  <a:pt x="3151" y="6"/>
                                </a:lnTo>
                                <a:lnTo>
                                  <a:pt x="3150" y="8"/>
                                </a:lnTo>
                                <a:lnTo>
                                  <a:pt x="3148" y="9"/>
                                </a:lnTo>
                                <a:lnTo>
                                  <a:pt x="3147" y="9"/>
                                </a:lnTo>
                                <a:lnTo>
                                  <a:pt x="3121" y="9"/>
                                </a:lnTo>
                                <a:lnTo>
                                  <a:pt x="3118" y="9"/>
                                </a:lnTo>
                                <a:lnTo>
                                  <a:pt x="3117" y="8"/>
                                </a:lnTo>
                                <a:lnTo>
                                  <a:pt x="3117" y="6"/>
                                </a:lnTo>
                                <a:lnTo>
                                  <a:pt x="3115" y="5"/>
                                </a:lnTo>
                                <a:lnTo>
                                  <a:pt x="3117" y="3"/>
                                </a:lnTo>
                                <a:lnTo>
                                  <a:pt x="3117" y="2"/>
                                </a:lnTo>
                                <a:lnTo>
                                  <a:pt x="3118" y="0"/>
                                </a:lnTo>
                                <a:lnTo>
                                  <a:pt x="3121" y="0"/>
                                </a:lnTo>
                                <a:lnTo>
                                  <a:pt x="3121" y="0"/>
                                </a:lnTo>
                                <a:close/>
                                <a:moveTo>
                                  <a:pt x="3183" y="0"/>
                                </a:moveTo>
                                <a:lnTo>
                                  <a:pt x="3211" y="0"/>
                                </a:lnTo>
                                <a:lnTo>
                                  <a:pt x="3212" y="0"/>
                                </a:lnTo>
                                <a:lnTo>
                                  <a:pt x="3214" y="2"/>
                                </a:lnTo>
                                <a:lnTo>
                                  <a:pt x="3215" y="3"/>
                                </a:lnTo>
                                <a:lnTo>
                                  <a:pt x="3215" y="5"/>
                                </a:lnTo>
                                <a:lnTo>
                                  <a:pt x="3215" y="6"/>
                                </a:lnTo>
                                <a:lnTo>
                                  <a:pt x="3214" y="8"/>
                                </a:lnTo>
                                <a:lnTo>
                                  <a:pt x="3212" y="9"/>
                                </a:lnTo>
                                <a:lnTo>
                                  <a:pt x="3211" y="9"/>
                                </a:lnTo>
                                <a:lnTo>
                                  <a:pt x="3183" y="9"/>
                                </a:lnTo>
                                <a:lnTo>
                                  <a:pt x="3182" y="9"/>
                                </a:lnTo>
                                <a:lnTo>
                                  <a:pt x="3180" y="8"/>
                                </a:lnTo>
                                <a:lnTo>
                                  <a:pt x="3179" y="6"/>
                                </a:lnTo>
                                <a:lnTo>
                                  <a:pt x="3179" y="5"/>
                                </a:lnTo>
                                <a:lnTo>
                                  <a:pt x="3179" y="3"/>
                                </a:lnTo>
                                <a:lnTo>
                                  <a:pt x="3180" y="2"/>
                                </a:lnTo>
                                <a:lnTo>
                                  <a:pt x="3182" y="0"/>
                                </a:lnTo>
                                <a:lnTo>
                                  <a:pt x="3183" y="0"/>
                                </a:lnTo>
                                <a:lnTo>
                                  <a:pt x="3183" y="0"/>
                                </a:lnTo>
                                <a:close/>
                                <a:moveTo>
                                  <a:pt x="3247" y="0"/>
                                </a:moveTo>
                                <a:lnTo>
                                  <a:pt x="3275" y="0"/>
                                </a:lnTo>
                                <a:lnTo>
                                  <a:pt x="3276" y="0"/>
                                </a:lnTo>
                                <a:lnTo>
                                  <a:pt x="3278" y="2"/>
                                </a:lnTo>
                                <a:lnTo>
                                  <a:pt x="3279" y="3"/>
                                </a:lnTo>
                                <a:lnTo>
                                  <a:pt x="3279" y="5"/>
                                </a:lnTo>
                                <a:lnTo>
                                  <a:pt x="3279" y="6"/>
                                </a:lnTo>
                                <a:lnTo>
                                  <a:pt x="3278" y="8"/>
                                </a:lnTo>
                                <a:lnTo>
                                  <a:pt x="3276" y="9"/>
                                </a:lnTo>
                                <a:lnTo>
                                  <a:pt x="3275" y="9"/>
                                </a:lnTo>
                                <a:lnTo>
                                  <a:pt x="3247" y="9"/>
                                </a:lnTo>
                                <a:lnTo>
                                  <a:pt x="3246" y="9"/>
                                </a:lnTo>
                                <a:lnTo>
                                  <a:pt x="3244" y="8"/>
                                </a:lnTo>
                                <a:lnTo>
                                  <a:pt x="3243" y="6"/>
                                </a:lnTo>
                                <a:lnTo>
                                  <a:pt x="3243" y="5"/>
                                </a:lnTo>
                                <a:lnTo>
                                  <a:pt x="3243" y="3"/>
                                </a:lnTo>
                                <a:lnTo>
                                  <a:pt x="3244" y="2"/>
                                </a:lnTo>
                                <a:lnTo>
                                  <a:pt x="3246" y="0"/>
                                </a:lnTo>
                                <a:lnTo>
                                  <a:pt x="3247" y="0"/>
                                </a:lnTo>
                                <a:lnTo>
                                  <a:pt x="3247" y="0"/>
                                </a:lnTo>
                                <a:close/>
                                <a:moveTo>
                                  <a:pt x="3311" y="0"/>
                                </a:moveTo>
                                <a:lnTo>
                                  <a:pt x="3339" y="0"/>
                                </a:lnTo>
                                <a:lnTo>
                                  <a:pt x="3340" y="0"/>
                                </a:lnTo>
                                <a:lnTo>
                                  <a:pt x="3342" y="2"/>
                                </a:lnTo>
                                <a:lnTo>
                                  <a:pt x="3342" y="3"/>
                                </a:lnTo>
                                <a:lnTo>
                                  <a:pt x="3343" y="5"/>
                                </a:lnTo>
                                <a:lnTo>
                                  <a:pt x="3342" y="6"/>
                                </a:lnTo>
                                <a:lnTo>
                                  <a:pt x="3342" y="8"/>
                                </a:lnTo>
                                <a:lnTo>
                                  <a:pt x="3340" y="9"/>
                                </a:lnTo>
                                <a:lnTo>
                                  <a:pt x="3339" y="9"/>
                                </a:lnTo>
                                <a:lnTo>
                                  <a:pt x="3311" y="9"/>
                                </a:lnTo>
                                <a:lnTo>
                                  <a:pt x="3310" y="9"/>
                                </a:lnTo>
                                <a:lnTo>
                                  <a:pt x="3308" y="8"/>
                                </a:lnTo>
                                <a:lnTo>
                                  <a:pt x="3307" y="6"/>
                                </a:lnTo>
                                <a:lnTo>
                                  <a:pt x="3307" y="5"/>
                                </a:lnTo>
                                <a:lnTo>
                                  <a:pt x="3307" y="3"/>
                                </a:lnTo>
                                <a:lnTo>
                                  <a:pt x="3308" y="2"/>
                                </a:lnTo>
                                <a:lnTo>
                                  <a:pt x="3310" y="0"/>
                                </a:lnTo>
                                <a:lnTo>
                                  <a:pt x="3311" y="0"/>
                                </a:lnTo>
                                <a:lnTo>
                                  <a:pt x="3311" y="0"/>
                                </a:lnTo>
                                <a:close/>
                                <a:moveTo>
                                  <a:pt x="3375" y="0"/>
                                </a:moveTo>
                                <a:lnTo>
                                  <a:pt x="3401" y="0"/>
                                </a:lnTo>
                                <a:lnTo>
                                  <a:pt x="3403" y="0"/>
                                </a:lnTo>
                                <a:lnTo>
                                  <a:pt x="3404" y="2"/>
                                </a:lnTo>
                                <a:lnTo>
                                  <a:pt x="3406" y="3"/>
                                </a:lnTo>
                                <a:lnTo>
                                  <a:pt x="3406" y="5"/>
                                </a:lnTo>
                                <a:lnTo>
                                  <a:pt x="3406" y="6"/>
                                </a:lnTo>
                                <a:lnTo>
                                  <a:pt x="3404" y="8"/>
                                </a:lnTo>
                                <a:lnTo>
                                  <a:pt x="3403" y="9"/>
                                </a:lnTo>
                                <a:lnTo>
                                  <a:pt x="3401" y="9"/>
                                </a:lnTo>
                                <a:lnTo>
                                  <a:pt x="3375" y="9"/>
                                </a:lnTo>
                                <a:lnTo>
                                  <a:pt x="3372" y="9"/>
                                </a:lnTo>
                                <a:lnTo>
                                  <a:pt x="3371" y="8"/>
                                </a:lnTo>
                                <a:lnTo>
                                  <a:pt x="3371" y="6"/>
                                </a:lnTo>
                                <a:lnTo>
                                  <a:pt x="3369" y="5"/>
                                </a:lnTo>
                                <a:lnTo>
                                  <a:pt x="3371" y="3"/>
                                </a:lnTo>
                                <a:lnTo>
                                  <a:pt x="3371" y="2"/>
                                </a:lnTo>
                                <a:lnTo>
                                  <a:pt x="3372" y="0"/>
                                </a:lnTo>
                                <a:lnTo>
                                  <a:pt x="3375" y="0"/>
                                </a:lnTo>
                                <a:lnTo>
                                  <a:pt x="3375" y="0"/>
                                </a:lnTo>
                                <a:close/>
                                <a:moveTo>
                                  <a:pt x="3438" y="0"/>
                                </a:moveTo>
                                <a:lnTo>
                                  <a:pt x="3465" y="0"/>
                                </a:lnTo>
                                <a:lnTo>
                                  <a:pt x="3467" y="0"/>
                                </a:lnTo>
                                <a:lnTo>
                                  <a:pt x="3468" y="2"/>
                                </a:lnTo>
                                <a:lnTo>
                                  <a:pt x="3470" y="3"/>
                                </a:lnTo>
                                <a:lnTo>
                                  <a:pt x="3470" y="5"/>
                                </a:lnTo>
                                <a:lnTo>
                                  <a:pt x="3470" y="6"/>
                                </a:lnTo>
                                <a:lnTo>
                                  <a:pt x="3468" y="8"/>
                                </a:lnTo>
                                <a:lnTo>
                                  <a:pt x="3467" y="9"/>
                                </a:lnTo>
                                <a:lnTo>
                                  <a:pt x="3465" y="9"/>
                                </a:lnTo>
                                <a:lnTo>
                                  <a:pt x="3438" y="9"/>
                                </a:lnTo>
                                <a:lnTo>
                                  <a:pt x="3436" y="9"/>
                                </a:lnTo>
                                <a:lnTo>
                                  <a:pt x="3435" y="8"/>
                                </a:lnTo>
                                <a:lnTo>
                                  <a:pt x="3433" y="6"/>
                                </a:lnTo>
                                <a:lnTo>
                                  <a:pt x="3433" y="5"/>
                                </a:lnTo>
                                <a:lnTo>
                                  <a:pt x="3433" y="3"/>
                                </a:lnTo>
                                <a:lnTo>
                                  <a:pt x="3435" y="2"/>
                                </a:lnTo>
                                <a:lnTo>
                                  <a:pt x="3436" y="0"/>
                                </a:lnTo>
                                <a:lnTo>
                                  <a:pt x="3438" y="0"/>
                                </a:lnTo>
                                <a:lnTo>
                                  <a:pt x="3438" y="0"/>
                                </a:lnTo>
                                <a:close/>
                                <a:moveTo>
                                  <a:pt x="3502" y="0"/>
                                </a:moveTo>
                                <a:lnTo>
                                  <a:pt x="3529" y="0"/>
                                </a:lnTo>
                                <a:lnTo>
                                  <a:pt x="3531" y="0"/>
                                </a:lnTo>
                                <a:lnTo>
                                  <a:pt x="3532" y="2"/>
                                </a:lnTo>
                                <a:lnTo>
                                  <a:pt x="3534" y="3"/>
                                </a:lnTo>
                                <a:lnTo>
                                  <a:pt x="3534" y="5"/>
                                </a:lnTo>
                                <a:lnTo>
                                  <a:pt x="3534" y="6"/>
                                </a:lnTo>
                                <a:lnTo>
                                  <a:pt x="3532" y="8"/>
                                </a:lnTo>
                                <a:lnTo>
                                  <a:pt x="3531" y="9"/>
                                </a:lnTo>
                                <a:lnTo>
                                  <a:pt x="3529" y="9"/>
                                </a:lnTo>
                                <a:lnTo>
                                  <a:pt x="3502" y="9"/>
                                </a:lnTo>
                                <a:lnTo>
                                  <a:pt x="3500" y="9"/>
                                </a:lnTo>
                                <a:lnTo>
                                  <a:pt x="3499" y="8"/>
                                </a:lnTo>
                                <a:lnTo>
                                  <a:pt x="3497" y="6"/>
                                </a:lnTo>
                                <a:lnTo>
                                  <a:pt x="3497" y="5"/>
                                </a:lnTo>
                                <a:lnTo>
                                  <a:pt x="3497" y="3"/>
                                </a:lnTo>
                                <a:lnTo>
                                  <a:pt x="3499" y="2"/>
                                </a:lnTo>
                                <a:lnTo>
                                  <a:pt x="3500" y="0"/>
                                </a:lnTo>
                                <a:lnTo>
                                  <a:pt x="3502" y="0"/>
                                </a:lnTo>
                                <a:lnTo>
                                  <a:pt x="3502" y="0"/>
                                </a:lnTo>
                                <a:close/>
                                <a:moveTo>
                                  <a:pt x="3566" y="0"/>
                                </a:moveTo>
                                <a:lnTo>
                                  <a:pt x="3593" y="0"/>
                                </a:lnTo>
                                <a:lnTo>
                                  <a:pt x="3595" y="0"/>
                                </a:lnTo>
                                <a:lnTo>
                                  <a:pt x="3596" y="2"/>
                                </a:lnTo>
                                <a:lnTo>
                                  <a:pt x="3596" y="3"/>
                                </a:lnTo>
                                <a:lnTo>
                                  <a:pt x="3598" y="5"/>
                                </a:lnTo>
                                <a:lnTo>
                                  <a:pt x="3596" y="6"/>
                                </a:lnTo>
                                <a:lnTo>
                                  <a:pt x="3596" y="8"/>
                                </a:lnTo>
                                <a:lnTo>
                                  <a:pt x="3595" y="9"/>
                                </a:lnTo>
                                <a:lnTo>
                                  <a:pt x="3593" y="9"/>
                                </a:lnTo>
                                <a:lnTo>
                                  <a:pt x="3566" y="9"/>
                                </a:lnTo>
                                <a:lnTo>
                                  <a:pt x="3564" y="9"/>
                                </a:lnTo>
                                <a:lnTo>
                                  <a:pt x="3563" y="8"/>
                                </a:lnTo>
                                <a:lnTo>
                                  <a:pt x="3561" y="6"/>
                                </a:lnTo>
                                <a:lnTo>
                                  <a:pt x="3561" y="5"/>
                                </a:lnTo>
                                <a:lnTo>
                                  <a:pt x="3561" y="3"/>
                                </a:lnTo>
                                <a:lnTo>
                                  <a:pt x="3563" y="2"/>
                                </a:lnTo>
                                <a:lnTo>
                                  <a:pt x="3564" y="0"/>
                                </a:lnTo>
                                <a:lnTo>
                                  <a:pt x="3566" y="0"/>
                                </a:lnTo>
                                <a:lnTo>
                                  <a:pt x="3566" y="0"/>
                                </a:lnTo>
                                <a:close/>
                                <a:moveTo>
                                  <a:pt x="3630" y="0"/>
                                </a:moveTo>
                                <a:lnTo>
                                  <a:pt x="3656" y="0"/>
                                </a:lnTo>
                                <a:lnTo>
                                  <a:pt x="3657" y="0"/>
                                </a:lnTo>
                                <a:lnTo>
                                  <a:pt x="3659" y="2"/>
                                </a:lnTo>
                                <a:lnTo>
                                  <a:pt x="3660" y="3"/>
                                </a:lnTo>
                                <a:lnTo>
                                  <a:pt x="3660" y="5"/>
                                </a:lnTo>
                                <a:lnTo>
                                  <a:pt x="3660" y="6"/>
                                </a:lnTo>
                                <a:lnTo>
                                  <a:pt x="3659" y="8"/>
                                </a:lnTo>
                                <a:lnTo>
                                  <a:pt x="3657" y="9"/>
                                </a:lnTo>
                                <a:lnTo>
                                  <a:pt x="3656" y="9"/>
                                </a:lnTo>
                                <a:lnTo>
                                  <a:pt x="3630" y="9"/>
                                </a:lnTo>
                                <a:lnTo>
                                  <a:pt x="3627" y="9"/>
                                </a:lnTo>
                                <a:lnTo>
                                  <a:pt x="3625" y="8"/>
                                </a:lnTo>
                                <a:lnTo>
                                  <a:pt x="3625" y="6"/>
                                </a:lnTo>
                                <a:lnTo>
                                  <a:pt x="3624" y="5"/>
                                </a:lnTo>
                                <a:lnTo>
                                  <a:pt x="3625" y="3"/>
                                </a:lnTo>
                                <a:lnTo>
                                  <a:pt x="3625" y="2"/>
                                </a:lnTo>
                                <a:lnTo>
                                  <a:pt x="3627" y="0"/>
                                </a:lnTo>
                                <a:lnTo>
                                  <a:pt x="3630" y="0"/>
                                </a:lnTo>
                                <a:lnTo>
                                  <a:pt x="3630" y="0"/>
                                </a:lnTo>
                                <a:close/>
                                <a:moveTo>
                                  <a:pt x="3692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1" y="0"/>
                                </a:lnTo>
                                <a:lnTo>
                                  <a:pt x="3723" y="2"/>
                                </a:lnTo>
                                <a:lnTo>
                                  <a:pt x="3724" y="3"/>
                                </a:lnTo>
                                <a:lnTo>
                                  <a:pt x="3724" y="5"/>
                                </a:lnTo>
                                <a:lnTo>
                                  <a:pt x="3724" y="6"/>
                                </a:lnTo>
                                <a:lnTo>
                                  <a:pt x="3723" y="8"/>
                                </a:lnTo>
                                <a:lnTo>
                                  <a:pt x="3721" y="9"/>
                                </a:lnTo>
                                <a:lnTo>
                                  <a:pt x="3720" y="9"/>
                                </a:lnTo>
                                <a:lnTo>
                                  <a:pt x="3692" y="9"/>
                                </a:lnTo>
                                <a:lnTo>
                                  <a:pt x="3691" y="9"/>
                                </a:lnTo>
                                <a:lnTo>
                                  <a:pt x="3689" y="8"/>
                                </a:lnTo>
                                <a:lnTo>
                                  <a:pt x="3688" y="6"/>
                                </a:lnTo>
                                <a:lnTo>
                                  <a:pt x="3688" y="5"/>
                                </a:lnTo>
                                <a:lnTo>
                                  <a:pt x="3688" y="3"/>
                                </a:lnTo>
                                <a:lnTo>
                                  <a:pt x="3689" y="2"/>
                                </a:lnTo>
                                <a:lnTo>
                                  <a:pt x="3691" y="0"/>
                                </a:lnTo>
                                <a:lnTo>
                                  <a:pt x="3692" y="0"/>
                                </a:lnTo>
                                <a:lnTo>
                                  <a:pt x="3692" y="0"/>
                                </a:lnTo>
                                <a:close/>
                                <a:moveTo>
                                  <a:pt x="3756" y="0"/>
                                </a:moveTo>
                                <a:lnTo>
                                  <a:pt x="3784" y="0"/>
                                </a:lnTo>
                                <a:lnTo>
                                  <a:pt x="3785" y="0"/>
                                </a:lnTo>
                                <a:lnTo>
                                  <a:pt x="3787" y="2"/>
                                </a:lnTo>
                                <a:lnTo>
                                  <a:pt x="3788" y="3"/>
                                </a:lnTo>
                                <a:lnTo>
                                  <a:pt x="3788" y="5"/>
                                </a:lnTo>
                                <a:lnTo>
                                  <a:pt x="3788" y="6"/>
                                </a:lnTo>
                                <a:lnTo>
                                  <a:pt x="3787" y="8"/>
                                </a:lnTo>
                                <a:lnTo>
                                  <a:pt x="3785" y="9"/>
                                </a:lnTo>
                                <a:lnTo>
                                  <a:pt x="3784" y="9"/>
                                </a:lnTo>
                                <a:lnTo>
                                  <a:pt x="3756" y="9"/>
                                </a:lnTo>
                                <a:lnTo>
                                  <a:pt x="3755" y="9"/>
                                </a:lnTo>
                                <a:lnTo>
                                  <a:pt x="3753" y="8"/>
                                </a:lnTo>
                                <a:lnTo>
                                  <a:pt x="3752" y="6"/>
                                </a:lnTo>
                                <a:lnTo>
                                  <a:pt x="3752" y="5"/>
                                </a:lnTo>
                                <a:lnTo>
                                  <a:pt x="3752" y="3"/>
                                </a:lnTo>
                                <a:lnTo>
                                  <a:pt x="3753" y="2"/>
                                </a:lnTo>
                                <a:lnTo>
                                  <a:pt x="3755" y="0"/>
                                </a:lnTo>
                                <a:lnTo>
                                  <a:pt x="3756" y="0"/>
                                </a:lnTo>
                                <a:lnTo>
                                  <a:pt x="3756" y="0"/>
                                </a:lnTo>
                                <a:close/>
                                <a:moveTo>
                                  <a:pt x="3820" y="0"/>
                                </a:moveTo>
                                <a:lnTo>
                                  <a:pt x="3848" y="0"/>
                                </a:lnTo>
                                <a:lnTo>
                                  <a:pt x="3849" y="0"/>
                                </a:lnTo>
                                <a:lnTo>
                                  <a:pt x="3851" y="2"/>
                                </a:lnTo>
                                <a:lnTo>
                                  <a:pt x="3851" y="3"/>
                                </a:lnTo>
                                <a:lnTo>
                                  <a:pt x="3852" y="5"/>
                                </a:lnTo>
                                <a:lnTo>
                                  <a:pt x="3851" y="6"/>
                                </a:lnTo>
                                <a:lnTo>
                                  <a:pt x="3851" y="8"/>
                                </a:lnTo>
                                <a:lnTo>
                                  <a:pt x="3849" y="9"/>
                                </a:lnTo>
                                <a:lnTo>
                                  <a:pt x="3848" y="9"/>
                                </a:lnTo>
                                <a:lnTo>
                                  <a:pt x="3820" y="9"/>
                                </a:lnTo>
                                <a:lnTo>
                                  <a:pt x="3819" y="9"/>
                                </a:lnTo>
                                <a:lnTo>
                                  <a:pt x="3817" y="8"/>
                                </a:lnTo>
                                <a:lnTo>
                                  <a:pt x="3816" y="6"/>
                                </a:lnTo>
                                <a:lnTo>
                                  <a:pt x="3816" y="5"/>
                                </a:lnTo>
                                <a:lnTo>
                                  <a:pt x="3816" y="3"/>
                                </a:lnTo>
                                <a:lnTo>
                                  <a:pt x="3817" y="2"/>
                                </a:lnTo>
                                <a:lnTo>
                                  <a:pt x="3819" y="0"/>
                                </a:lnTo>
                                <a:lnTo>
                                  <a:pt x="3820" y="0"/>
                                </a:lnTo>
                                <a:lnTo>
                                  <a:pt x="3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714375"/>
                            <a:ext cx="19824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994AE2" w14:textId="77777777" w:rsidR="00ED7B69" w:rsidRDefault="00ED7B69" w:rsidP="00645241">
                              <w:pPr>
                                <w:ind w:firstLineChars="100" w:firstLine="100"/>
                                <w:rPr>
                                  <w:rFonts w:ascii="ＭＳ Ｐ明朝" w:eastAsia="ＭＳ Ｐ明朝" w:hAnsi="ＭＳ Ｐ明朝" w:cs="ＭＳ Ｐ明朝"/>
                                  <w:color w:val="000000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cs="ＭＳ Ｐ明朝"/>
                                  <w:color w:val="000000"/>
                                  <w:sz w:val="10"/>
                                  <w:szCs w:val="10"/>
                                </w:rPr>
                                <w:t>富山一郎・石川次郎</w:t>
                              </w:r>
                              <w:r>
                                <w:rPr>
                                  <w:rFonts w:ascii="ＭＳ Ｐ明朝" w:eastAsia="ＭＳ Ｐ明朝" w:hAnsi="ＭＳ Ｐ明朝" w:cs="ＭＳ Ｐ明朝"/>
                                  <w:color w:val="000000"/>
                                  <w:sz w:val="10"/>
                                  <w:szCs w:val="10"/>
                                  <w:lang w:eastAsia="ja-JP"/>
                                </w:rPr>
                                <w:t>(</w:t>
                              </w:r>
                              <w:r>
                                <w:rPr>
                                  <w:rFonts w:ascii="ＭＳ Ｐ明朝" w:eastAsia="ＭＳ Ｐ明朝" w:hAnsi="ＭＳ Ｐ明朝" w:cs="ＭＳ Ｐ明朝"/>
                                  <w:color w:val="000000"/>
                                  <w:sz w:val="10"/>
                                  <w:szCs w:val="10"/>
                                </w:rPr>
                                <w:t>東西大工</w:t>
                              </w:r>
                              <w:r>
                                <w:rPr>
                                  <w:rFonts w:ascii="ＭＳ Ｐ明朝" w:eastAsia="ＭＳ Ｐ明朝" w:hAnsi="ＭＳ Ｐ明朝" w:cs="ＭＳ Ｐ明朝"/>
                                  <w:color w:val="000000"/>
                                  <w:sz w:val="10"/>
                                  <w:szCs w:val="10"/>
                                  <w:lang w:eastAsia="ja-JP"/>
                                </w:rPr>
                                <w:t>)</w:t>
                              </w:r>
                              <w:r>
                                <w:rPr>
                                  <w:rFonts w:ascii="ＭＳ Ｐ明朝" w:eastAsia="ＭＳ Ｐ明朝" w:hAnsi="ＭＳ Ｐ明朝" w:cs="ＭＳ Ｐ明朝"/>
                                  <w:color w:val="000000"/>
                                  <w:sz w:val="10"/>
                                  <w:szCs w:val="10"/>
                                </w:rPr>
                                <w:t>・福井三郎（東西電気）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0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215900" cy="43815"/>
                          </a:xfrm>
                          <a:custGeom>
                            <a:avLst/>
                            <a:gdLst>
                              <a:gd name="T0" fmla="*/ 61 w 275"/>
                              <a:gd name="T1" fmla="*/ 28 h 73"/>
                              <a:gd name="T2" fmla="*/ 214 w 275"/>
                              <a:gd name="T3" fmla="*/ 28 h 73"/>
                              <a:gd name="T4" fmla="*/ 214 w 275"/>
                              <a:gd name="T5" fmla="*/ 45 h 73"/>
                              <a:gd name="T6" fmla="*/ 61 w 275"/>
                              <a:gd name="T7" fmla="*/ 45 h 73"/>
                              <a:gd name="T8" fmla="*/ 61 w 275"/>
                              <a:gd name="T9" fmla="*/ 28 h 73"/>
                              <a:gd name="T10" fmla="*/ 73 w 275"/>
                              <a:gd name="T11" fmla="*/ 73 h 73"/>
                              <a:gd name="T12" fmla="*/ 0 w 275"/>
                              <a:gd name="T13" fmla="*/ 36 h 73"/>
                              <a:gd name="T14" fmla="*/ 73 w 275"/>
                              <a:gd name="T15" fmla="*/ 0 h 73"/>
                              <a:gd name="T16" fmla="*/ 73 w 275"/>
                              <a:gd name="T17" fmla="*/ 73 h 73"/>
                              <a:gd name="T18" fmla="*/ 202 w 275"/>
                              <a:gd name="T19" fmla="*/ 0 h 73"/>
                              <a:gd name="T20" fmla="*/ 275 w 275"/>
                              <a:gd name="T21" fmla="*/ 36 h 73"/>
                              <a:gd name="T22" fmla="*/ 202 w 275"/>
                              <a:gd name="T23" fmla="*/ 73 h 73"/>
                              <a:gd name="T24" fmla="*/ 202 w 275"/>
                              <a:gd name="T2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5" h="73">
                                <a:moveTo>
                                  <a:pt x="61" y="28"/>
                                </a:moveTo>
                                <a:lnTo>
                                  <a:pt x="214" y="28"/>
                                </a:lnTo>
                                <a:lnTo>
                                  <a:pt x="214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28"/>
                                </a:lnTo>
                                <a:close/>
                                <a:moveTo>
                                  <a:pt x="73" y="73"/>
                                </a:moveTo>
                                <a:lnTo>
                                  <a:pt x="0" y="36"/>
                                </a:lnTo>
                                <a:lnTo>
                                  <a:pt x="73" y="0"/>
                                </a:lnTo>
                                <a:lnTo>
                                  <a:pt x="73" y="73"/>
                                </a:lnTo>
                                <a:close/>
                                <a:moveTo>
                                  <a:pt x="202" y="0"/>
                                </a:moveTo>
                                <a:lnTo>
                                  <a:pt x="275" y="36"/>
                                </a:lnTo>
                                <a:lnTo>
                                  <a:pt x="202" y="73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04875"/>
                            <a:ext cx="2908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3E4601" w14:textId="77777777" w:rsidR="00ED7B69" w:rsidRDefault="00ED7B6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eastAsia="ja-JP"/>
                                </w:rPr>
                                <w:t>13mm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14349" y="1400175"/>
                            <a:ext cx="1981201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D89F2B" w14:textId="77777777" w:rsidR="00ED7B69" w:rsidRPr="00A7181D" w:rsidRDefault="00ED7B69">
                              <w:pPr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A7181D"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</w:rPr>
                                <w:t>ページ設定</w:t>
                              </w:r>
                              <w:r w:rsidR="00A7181D"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(MS-Word</w:t>
                              </w:r>
                              <w:r w:rsidRPr="00A7181D"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)</w:t>
                              </w:r>
                            </w:p>
                            <w:p w14:paraId="525EF80E" w14:textId="768BC6FD" w:rsidR="00DA3E6D" w:rsidRPr="00A7181D" w:rsidRDefault="009D4772">
                              <w:pPr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用紙：A</w:t>
                              </w:r>
                              <w:r w:rsid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4</w:t>
                              </w:r>
                            </w:p>
                            <w:p w14:paraId="205F1D36" w14:textId="77777777" w:rsidR="00800B19" w:rsidRPr="00A7181D" w:rsidRDefault="00DA3E6D">
                              <w:pPr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フォントサイズ：</w:t>
                              </w:r>
                            </w:p>
                            <w:p w14:paraId="7BF05836" w14:textId="77777777" w:rsidR="00800B19" w:rsidRPr="00A7181D" w:rsidRDefault="00A7181D" w:rsidP="00A7181D">
                              <w:pPr>
                                <w:ind w:firstLineChars="100" w:firstLine="180"/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講演題目14pt</w:t>
                              </w:r>
                            </w:p>
                            <w:p w14:paraId="4E750747" w14:textId="77777777" w:rsidR="00800B19" w:rsidRPr="00A7181D" w:rsidRDefault="00800B19" w:rsidP="00A7181D">
                              <w:pPr>
                                <w:ind w:firstLineChars="100" w:firstLine="180"/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著者</w:t>
                              </w:r>
                              <w:r w:rsidR="00C337CA"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名</w:t>
                              </w:r>
                              <w:r w:rsidR="00C337CA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（</w:t>
                              </w:r>
                              <w:r w:rsidRPr="00A7181D"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所属</w:t>
                              </w:r>
                              <w:r w:rsidR="00C337CA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）</w:t>
                              </w:r>
                              <w:r w:rsid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12pt</w:t>
                              </w:r>
                            </w:p>
                            <w:p w14:paraId="7AA50BC7" w14:textId="77777777" w:rsidR="00DA3E6D" w:rsidRPr="00A7181D" w:rsidRDefault="00800B19" w:rsidP="00A7181D">
                              <w:pPr>
                                <w:ind w:firstLineChars="100" w:firstLine="180"/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本文</w:t>
                              </w:r>
                              <w:r w:rsid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10pt</w:t>
                              </w:r>
                              <w:r w:rsidR="003743B9" w:rsidRP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，</w:t>
                              </w:r>
                              <w:r w:rsidR="003743B9" w:rsidRPr="00A7181D"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本文見出し</w:t>
                              </w:r>
                              <w:r w:rsid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12pt</w:t>
                              </w:r>
                            </w:p>
                            <w:p w14:paraId="28C1BB18" w14:textId="77777777" w:rsidR="00DA3E6D" w:rsidRPr="00A7181D" w:rsidRDefault="00DA3E6D">
                              <w:pPr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余白</w:t>
                              </w:r>
                              <w:r w:rsidR="003743B9" w:rsidRP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：</w:t>
                              </w:r>
                            </w:p>
                            <w:p w14:paraId="2B334D7B" w14:textId="77777777" w:rsidR="00645241" w:rsidRPr="00A7181D" w:rsidRDefault="00645241" w:rsidP="00A7181D">
                              <w:pPr>
                                <w:ind w:firstLineChars="100" w:firstLine="180"/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上</w:t>
                              </w:r>
                              <w:r w:rsid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20</w:t>
                              </w:r>
                              <w:r w:rsidRP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mm</w:t>
                              </w:r>
                              <w:r w:rsid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，</w:t>
                              </w:r>
                              <w:r w:rsidRP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下</w:t>
                              </w:r>
                              <w:r w:rsid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18</w:t>
                              </w:r>
                              <w:r w:rsidRP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mm</w:t>
                              </w:r>
                              <w:r w:rsid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，</w:t>
                              </w:r>
                              <w:r w:rsidRP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右</w:t>
                              </w:r>
                              <w:r w:rsid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13</w:t>
                              </w:r>
                              <w:r w:rsidRP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mm</w:t>
                              </w:r>
                              <w:r w:rsid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，</w:t>
                              </w:r>
                              <w:r w:rsidRP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左</w:t>
                              </w:r>
                              <w:r w:rsid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13</w:t>
                              </w:r>
                              <w:r w:rsidRP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mm</w:t>
                              </w:r>
                            </w:p>
                            <w:p w14:paraId="6A301F47" w14:textId="77777777" w:rsidR="00A7181D" w:rsidRDefault="00A7181D" w:rsidP="00C11792">
                              <w:pPr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532CDE74" w14:textId="77777777" w:rsidR="00F14404" w:rsidRPr="00A7181D" w:rsidRDefault="00F14404" w:rsidP="00C11792">
                              <w:pPr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講演題目</w:t>
                              </w:r>
                              <w:r w:rsidRPr="00A7181D"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と著者名・</w:t>
                              </w:r>
                              <w:r w:rsidRP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所属の高さ</w:t>
                              </w:r>
                              <w:r w:rsidR="00C11792" w:rsidRPr="00A7181D">
                                <w:rPr>
                                  <w:rFonts w:asciiTheme="minorEastAsia" w:eastAsiaTheme="minorEastAsia" w:hAnsiTheme="minorEastAsia" w:cs="ＭＳ Ｐゴシック" w:hint="eastAsia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は</w:t>
                              </w:r>
                              <w:r w:rsidR="00C11792" w:rsidRPr="00A7181D"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  <w:t>目安です．</w:t>
                              </w:r>
                            </w:p>
                            <w:p w14:paraId="7B5EE50C" w14:textId="77777777" w:rsidR="00645241" w:rsidRPr="00A7181D" w:rsidRDefault="00645241">
                              <w:pPr>
                                <w:rPr>
                                  <w:rFonts w:asciiTheme="minorEastAsia" w:eastAsiaTheme="minorEastAsia" w:hAnsiTheme="minorEastAsia" w:cs="ＭＳ Ｐゴシック"/>
                                  <w:color w:val="000000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76375" y="3495675"/>
                            <a:ext cx="30988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B63F8A" w14:textId="77777777" w:rsidR="00ED7B69" w:rsidRDefault="00ED7B6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18</w:t>
                              </w:r>
                              <w:r w:rsidR="00C078F4">
                                <w:rPr>
                                  <w:rFonts w:ascii="Arial" w:hAnsi="Arial" w:cs="Arial" w:hint="eastAsia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eastAsia="ja-JP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9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1409700" y="3429000"/>
                            <a:ext cx="46990" cy="301625"/>
                          </a:xfrm>
                          <a:custGeom>
                            <a:avLst/>
                            <a:gdLst>
                              <a:gd name="T0" fmla="*/ 45 w 73"/>
                              <a:gd name="T1" fmla="*/ 61 h 479"/>
                              <a:gd name="T2" fmla="*/ 45 w 73"/>
                              <a:gd name="T3" fmla="*/ 420 h 479"/>
                              <a:gd name="T4" fmla="*/ 27 w 73"/>
                              <a:gd name="T5" fmla="*/ 420 h 479"/>
                              <a:gd name="T6" fmla="*/ 27 w 73"/>
                              <a:gd name="T7" fmla="*/ 61 h 479"/>
                              <a:gd name="T8" fmla="*/ 45 w 73"/>
                              <a:gd name="T9" fmla="*/ 61 h 479"/>
                              <a:gd name="T10" fmla="*/ 0 w 73"/>
                              <a:gd name="T11" fmla="*/ 72 h 479"/>
                              <a:gd name="T12" fmla="*/ 36 w 73"/>
                              <a:gd name="T13" fmla="*/ 0 h 479"/>
                              <a:gd name="T14" fmla="*/ 73 w 73"/>
                              <a:gd name="T15" fmla="*/ 72 h 479"/>
                              <a:gd name="T16" fmla="*/ 0 w 73"/>
                              <a:gd name="T17" fmla="*/ 72 h 479"/>
                              <a:gd name="T18" fmla="*/ 73 w 73"/>
                              <a:gd name="T19" fmla="*/ 407 h 479"/>
                              <a:gd name="T20" fmla="*/ 36 w 73"/>
                              <a:gd name="T21" fmla="*/ 479 h 479"/>
                              <a:gd name="T22" fmla="*/ 0 w 73"/>
                              <a:gd name="T23" fmla="*/ 407 h 479"/>
                              <a:gd name="T24" fmla="*/ 73 w 73"/>
                              <a:gd name="T25" fmla="*/ 407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479">
                                <a:moveTo>
                                  <a:pt x="45" y="61"/>
                                </a:moveTo>
                                <a:lnTo>
                                  <a:pt x="45" y="420"/>
                                </a:lnTo>
                                <a:lnTo>
                                  <a:pt x="27" y="420"/>
                                </a:lnTo>
                                <a:lnTo>
                                  <a:pt x="27" y="61"/>
                                </a:lnTo>
                                <a:lnTo>
                                  <a:pt x="45" y="61"/>
                                </a:lnTo>
                                <a:close/>
                                <a:moveTo>
                                  <a:pt x="0" y="72"/>
                                </a:moveTo>
                                <a:lnTo>
                                  <a:pt x="36" y="0"/>
                                </a:lnTo>
                                <a:lnTo>
                                  <a:pt x="73" y="72"/>
                                </a:lnTo>
                                <a:lnTo>
                                  <a:pt x="0" y="72"/>
                                </a:lnTo>
                                <a:close/>
                                <a:moveTo>
                                  <a:pt x="73" y="407"/>
                                </a:moveTo>
                                <a:lnTo>
                                  <a:pt x="36" y="479"/>
                                </a:lnTo>
                                <a:lnTo>
                                  <a:pt x="0" y="407"/>
                                </a:lnTo>
                                <a:lnTo>
                                  <a:pt x="73" y="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543175" y="733425"/>
                            <a:ext cx="22923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7EA3E5" w14:textId="77777777" w:rsidR="00ED7B69" w:rsidRDefault="00ED7B6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8</w:t>
                              </w:r>
                              <w:r w:rsidR="00065309">
                                <w:rPr>
                                  <w:rFonts w:ascii="Arial" w:hAnsi="Arial" w:cs="Arial" w:hint="eastAsia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eastAsia="ja-JP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533650" y="85725"/>
                            <a:ext cx="37655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7D7F6D" w14:textId="77777777" w:rsidR="00ED7B69" w:rsidRDefault="00ED7B6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20mm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171450"/>
                            <a:ext cx="18275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8FD242" w14:textId="35C02BC1" w:rsidR="00ED7B69" w:rsidRDefault="00ED7B69">
                              <w:pPr>
                                <w:rPr>
                                  <w:rFonts w:ascii="ＭＳ 明朝" w:hAnsi="ＭＳ 明朝" w:cs="ＭＳ 明朝"/>
                                  <w:color w:val="000000"/>
                                  <w:kern w:val="12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12"/>
                                  <w:sz w:val="12"/>
                                  <w:szCs w:val="12"/>
                                  <w:lang w:eastAsia="ja-JP"/>
                                </w:rPr>
                                <w:t>平成</w:t>
                              </w:r>
                              <w:r w:rsidR="004D447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12"/>
                                  <w:sz w:val="12"/>
                                  <w:szCs w:val="12"/>
                                  <w:lang w:eastAsia="ja-JP"/>
                                </w:rPr>
                                <w:t>2</w:t>
                              </w:r>
                              <w:r w:rsidR="002276E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12"/>
                                  <w:sz w:val="12"/>
                                  <w:szCs w:val="12"/>
                                  <w:lang w:eastAsia="ja-JP"/>
                                </w:rPr>
                                <w:t>9</w:t>
                              </w:r>
                              <w:r>
                                <w:rPr>
                                  <w:rFonts w:ascii="ＭＳ 明朝" w:hAnsi="ＭＳ 明朝" w:cs="ＭＳ 明朝"/>
                                  <w:color w:val="000000"/>
                                  <w:kern w:val="12"/>
                                  <w:sz w:val="12"/>
                                  <w:szCs w:val="12"/>
                                </w:rPr>
                                <w:t>年度電気関係学会北陸支部連合大会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2476500" y="704850"/>
                            <a:ext cx="47625" cy="179705"/>
                          </a:xfrm>
                          <a:custGeom>
                            <a:avLst/>
                            <a:gdLst>
                              <a:gd name="T0" fmla="*/ 45 w 73"/>
                              <a:gd name="T1" fmla="*/ 60 h 342"/>
                              <a:gd name="T2" fmla="*/ 45 w 73"/>
                              <a:gd name="T3" fmla="*/ 281 h 342"/>
                              <a:gd name="T4" fmla="*/ 28 w 73"/>
                              <a:gd name="T5" fmla="*/ 281 h 342"/>
                              <a:gd name="T6" fmla="*/ 28 w 73"/>
                              <a:gd name="T7" fmla="*/ 60 h 342"/>
                              <a:gd name="T8" fmla="*/ 45 w 73"/>
                              <a:gd name="T9" fmla="*/ 60 h 342"/>
                              <a:gd name="T10" fmla="*/ 0 w 73"/>
                              <a:gd name="T11" fmla="*/ 73 h 342"/>
                              <a:gd name="T12" fmla="*/ 37 w 73"/>
                              <a:gd name="T13" fmla="*/ 0 h 342"/>
                              <a:gd name="T14" fmla="*/ 73 w 73"/>
                              <a:gd name="T15" fmla="*/ 73 h 342"/>
                              <a:gd name="T16" fmla="*/ 0 w 73"/>
                              <a:gd name="T17" fmla="*/ 73 h 342"/>
                              <a:gd name="T18" fmla="*/ 73 w 73"/>
                              <a:gd name="T19" fmla="*/ 269 h 342"/>
                              <a:gd name="T20" fmla="*/ 37 w 73"/>
                              <a:gd name="T21" fmla="*/ 342 h 342"/>
                              <a:gd name="T22" fmla="*/ 0 w 73"/>
                              <a:gd name="T23" fmla="*/ 269 h 342"/>
                              <a:gd name="T24" fmla="*/ 73 w 73"/>
                              <a:gd name="T25" fmla="*/ 269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342">
                                <a:moveTo>
                                  <a:pt x="45" y="60"/>
                                </a:moveTo>
                                <a:lnTo>
                                  <a:pt x="45" y="281"/>
                                </a:lnTo>
                                <a:lnTo>
                                  <a:pt x="28" y="281"/>
                                </a:lnTo>
                                <a:lnTo>
                                  <a:pt x="28" y="60"/>
                                </a:lnTo>
                                <a:lnTo>
                                  <a:pt x="45" y="60"/>
                                </a:lnTo>
                                <a:close/>
                                <a:moveTo>
                                  <a:pt x="0" y="73"/>
                                </a:moveTo>
                                <a:lnTo>
                                  <a:pt x="37" y="0"/>
                                </a:lnTo>
                                <a:lnTo>
                                  <a:pt x="73" y="73"/>
                                </a:lnTo>
                                <a:lnTo>
                                  <a:pt x="0" y="73"/>
                                </a:lnTo>
                                <a:close/>
                                <a:moveTo>
                                  <a:pt x="73" y="269"/>
                                </a:moveTo>
                                <a:lnTo>
                                  <a:pt x="37" y="342"/>
                                </a:lnTo>
                                <a:lnTo>
                                  <a:pt x="0" y="269"/>
                                </a:lnTo>
                                <a:lnTo>
                                  <a:pt x="73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54"/>
                        <wps:cNvSpPr>
                          <a:spLocks noChangeArrowheads="1"/>
                        </wps:cNvSpPr>
                        <wps:spPr bwMode="auto">
                          <a:xfrm>
                            <a:off x="323804" y="695325"/>
                            <a:ext cx="2340000" cy="3960"/>
                          </a:xfrm>
                          <a:custGeom>
                            <a:avLst/>
                            <a:gdLst>
                              <a:gd name="T0" fmla="*/ 4 w 3852"/>
                              <a:gd name="T1" fmla="*/ 0 h 9"/>
                              <a:gd name="T2" fmla="*/ 68 w 3852"/>
                              <a:gd name="T3" fmla="*/ 0 h 9"/>
                              <a:gd name="T4" fmla="*/ 131 w 3852"/>
                              <a:gd name="T5" fmla="*/ 0 h 9"/>
                              <a:gd name="T6" fmla="*/ 195 w 3852"/>
                              <a:gd name="T7" fmla="*/ 0 h 9"/>
                              <a:gd name="T8" fmla="*/ 259 w 3852"/>
                              <a:gd name="T9" fmla="*/ 0 h 9"/>
                              <a:gd name="T10" fmla="*/ 323 w 3852"/>
                              <a:gd name="T11" fmla="*/ 0 h 9"/>
                              <a:gd name="T12" fmla="*/ 385 w 3852"/>
                              <a:gd name="T13" fmla="*/ 0 h 9"/>
                              <a:gd name="T14" fmla="*/ 449 w 3852"/>
                              <a:gd name="T15" fmla="*/ 0 h 9"/>
                              <a:gd name="T16" fmla="*/ 513 w 3852"/>
                              <a:gd name="T17" fmla="*/ 0 h 9"/>
                              <a:gd name="T18" fmla="*/ 577 w 3852"/>
                              <a:gd name="T19" fmla="*/ 0 h 9"/>
                              <a:gd name="T20" fmla="*/ 640 w 3852"/>
                              <a:gd name="T21" fmla="*/ 0 h 9"/>
                              <a:gd name="T22" fmla="*/ 704 w 3852"/>
                              <a:gd name="T23" fmla="*/ 0 h 9"/>
                              <a:gd name="T24" fmla="*/ 768 w 3852"/>
                              <a:gd name="T25" fmla="*/ 0 h 9"/>
                              <a:gd name="T26" fmla="*/ 832 w 3852"/>
                              <a:gd name="T27" fmla="*/ 0 h 9"/>
                              <a:gd name="T28" fmla="*/ 894 w 3852"/>
                              <a:gd name="T29" fmla="*/ 0 h 9"/>
                              <a:gd name="T30" fmla="*/ 958 w 3852"/>
                              <a:gd name="T31" fmla="*/ 0 h 9"/>
                              <a:gd name="T32" fmla="*/ 1022 w 3852"/>
                              <a:gd name="T33" fmla="*/ 0 h 9"/>
                              <a:gd name="T34" fmla="*/ 1086 w 3852"/>
                              <a:gd name="T35" fmla="*/ 0 h 9"/>
                              <a:gd name="T36" fmla="*/ 1148 w 3852"/>
                              <a:gd name="T37" fmla="*/ 0 h 9"/>
                              <a:gd name="T38" fmla="*/ 1212 w 3852"/>
                              <a:gd name="T39" fmla="*/ 0 h 9"/>
                              <a:gd name="T40" fmla="*/ 1276 w 3852"/>
                              <a:gd name="T41" fmla="*/ 0 h 9"/>
                              <a:gd name="T42" fmla="*/ 1340 w 3852"/>
                              <a:gd name="T43" fmla="*/ 0 h 9"/>
                              <a:gd name="T44" fmla="*/ 1403 w 3852"/>
                              <a:gd name="T45" fmla="*/ 0 h 9"/>
                              <a:gd name="T46" fmla="*/ 1467 w 3852"/>
                              <a:gd name="T47" fmla="*/ 0 h 9"/>
                              <a:gd name="T48" fmla="*/ 1531 w 3852"/>
                              <a:gd name="T49" fmla="*/ 0 h 9"/>
                              <a:gd name="T50" fmla="*/ 1595 w 3852"/>
                              <a:gd name="T51" fmla="*/ 0 h 9"/>
                              <a:gd name="T52" fmla="*/ 1657 w 3852"/>
                              <a:gd name="T53" fmla="*/ 0 h 9"/>
                              <a:gd name="T54" fmla="*/ 1721 w 3852"/>
                              <a:gd name="T55" fmla="*/ 0 h 9"/>
                              <a:gd name="T56" fmla="*/ 1785 w 3852"/>
                              <a:gd name="T57" fmla="*/ 0 h 9"/>
                              <a:gd name="T58" fmla="*/ 1849 w 3852"/>
                              <a:gd name="T59" fmla="*/ 0 h 9"/>
                              <a:gd name="T60" fmla="*/ 1912 w 3852"/>
                              <a:gd name="T61" fmla="*/ 0 h 9"/>
                              <a:gd name="T62" fmla="*/ 1975 w 3852"/>
                              <a:gd name="T63" fmla="*/ 0 h 9"/>
                              <a:gd name="T64" fmla="*/ 2039 w 3852"/>
                              <a:gd name="T65" fmla="*/ 0 h 9"/>
                              <a:gd name="T66" fmla="*/ 2103 w 3852"/>
                              <a:gd name="T67" fmla="*/ 0 h 9"/>
                              <a:gd name="T68" fmla="*/ 2166 w 3852"/>
                              <a:gd name="T69" fmla="*/ 0 h 9"/>
                              <a:gd name="T70" fmla="*/ 2230 w 3852"/>
                              <a:gd name="T71" fmla="*/ 0 h 9"/>
                              <a:gd name="T72" fmla="*/ 2294 w 3852"/>
                              <a:gd name="T73" fmla="*/ 0 h 9"/>
                              <a:gd name="T74" fmla="*/ 2358 w 3852"/>
                              <a:gd name="T75" fmla="*/ 0 h 9"/>
                              <a:gd name="T76" fmla="*/ 2420 w 3852"/>
                              <a:gd name="T77" fmla="*/ 0 h 9"/>
                              <a:gd name="T78" fmla="*/ 2484 w 3852"/>
                              <a:gd name="T79" fmla="*/ 0 h 9"/>
                              <a:gd name="T80" fmla="*/ 2548 w 3852"/>
                              <a:gd name="T81" fmla="*/ 0 h 9"/>
                              <a:gd name="T82" fmla="*/ 2612 w 3852"/>
                              <a:gd name="T83" fmla="*/ 0 h 9"/>
                              <a:gd name="T84" fmla="*/ 2675 w 3852"/>
                              <a:gd name="T85" fmla="*/ 0 h 9"/>
                              <a:gd name="T86" fmla="*/ 2739 w 3852"/>
                              <a:gd name="T87" fmla="*/ 0 h 9"/>
                              <a:gd name="T88" fmla="*/ 2803 w 3852"/>
                              <a:gd name="T89" fmla="*/ 0 h 9"/>
                              <a:gd name="T90" fmla="*/ 2867 w 3852"/>
                              <a:gd name="T91" fmla="*/ 0 h 9"/>
                              <a:gd name="T92" fmla="*/ 2929 w 3852"/>
                              <a:gd name="T93" fmla="*/ 0 h 9"/>
                              <a:gd name="T94" fmla="*/ 2993 w 3852"/>
                              <a:gd name="T95" fmla="*/ 0 h 9"/>
                              <a:gd name="T96" fmla="*/ 3057 w 3852"/>
                              <a:gd name="T97" fmla="*/ 0 h 9"/>
                              <a:gd name="T98" fmla="*/ 3121 w 3852"/>
                              <a:gd name="T99" fmla="*/ 0 h 9"/>
                              <a:gd name="T100" fmla="*/ 3183 w 3852"/>
                              <a:gd name="T101" fmla="*/ 0 h 9"/>
                              <a:gd name="T102" fmla="*/ 3247 w 3852"/>
                              <a:gd name="T103" fmla="*/ 0 h 9"/>
                              <a:gd name="T104" fmla="*/ 3311 w 3852"/>
                              <a:gd name="T105" fmla="*/ 0 h 9"/>
                              <a:gd name="T106" fmla="*/ 3375 w 3852"/>
                              <a:gd name="T107" fmla="*/ 0 h 9"/>
                              <a:gd name="T108" fmla="*/ 3438 w 3852"/>
                              <a:gd name="T109" fmla="*/ 0 h 9"/>
                              <a:gd name="T110" fmla="*/ 3502 w 3852"/>
                              <a:gd name="T111" fmla="*/ 0 h 9"/>
                              <a:gd name="T112" fmla="*/ 3566 w 3852"/>
                              <a:gd name="T113" fmla="*/ 0 h 9"/>
                              <a:gd name="T114" fmla="*/ 3630 w 3852"/>
                              <a:gd name="T115" fmla="*/ 0 h 9"/>
                              <a:gd name="T116" fmla="*/ 3692 w 3852"/>
                              <a:gd name="T117" fmla="*/ 0 h 9"/>
                              <a:gd name="T118" fmla="*/ 3756 w 3852"/>
                              <a:gd name="T119" fmla="*/ 0 h 9"/>
                              <a:gd name="T120" fmla="*/ 3820 w 3852"/>
                              <a:gd name="T12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852" h="9">
                                <a:moveTo>
                                  <a:pt x="4" y="0"/>
                                </a:moveTo>
                                <a:lnTo>
                                  <a:pt x="32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1"/>
                                </a:lnTo>
                                <a:lnTo>
                                  <a:pt x="36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7"/>
                                </a:lnTo>
                                <a:lnTo>
                                  <a:pt x="34" y="9"/>
                                </a:lnTo>
                                <a:lnTo>
                                  <a:pt x="32" y="9"/>
                                </a:lnTo>
                                <a:lnTo>
                                  <a:pt x="4" y="9"/>
                                </a:lnTo>
                                <a:lnTo>
                                  <a:pt x="3" y="9"/>
                                </a:lnTo>
                                <a:lnTo>
                                  <a:pt x="2" y="7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9" y="1"/>
                                </a:lnTo>
                                <a:lnTo>
                                  <a:pt x="99" y="4"/>
                                </a:lnTo>
                                <a:lnTo>
                                  <a:pt x="99" y="6"/>
                                </a:lnTo>
                                <a:lnTo>
                                  <a:pt x="97" y="7"/>
                                </a:lnTo>
                                <a:lnTo>
                                  <a:pt x="96" y="9"/>
                                </a:lnTo>
                                <a:lnTo>
                                  <a:pt x="95" y="9"/>
                                </a:lnTo>
                                <a:lnTo>
                                  <a:pt x="68" y="9"/>
                                </a:lnTo>
                                <a:lnTo>
                                  <a:pt x="65" y="9"/>
                                </a:lnTo>
                                <a:lnTo>
                                  <a:pt x="64" y="7"/>
                                </a:lnTo>
                                <a:lnTo>
                                  <a:pt x="64" y="6"/>
                                </a:lnTo>
                                <a:lnTo>
                                  <a:pt x="63" y="4"/>
                                </a:lnTo>
                                <a:lnTo>
                                  <a:pt x="64" y="1"/>
                                </a:lnTo>
                                <a:lnTo>
                                  <a:pt x="64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131" y="0"/>
                                </a:move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0"/>
                                </a:lnTo>
                                <a:lnTo>
                                  <a:pt x="163" y="1"/>
                                </a:lnTo>
                                <a:lnTo>
                                  <a:pt x="163" y="4"/>
                                </a:lnTo>
                                <a:lnTo>
                                  <a:pt x="163" y="6"/>
                                </a:lnTo>
                                <a:lnTo>
                                  <a:pt x="161" y="7"/>
                                </a:lnTo>
                                <a:lnTo>
                                  <a:pt x="160" y="9"/>
                                </a:lnTo>
                                <a:lnTo>
                                  <a:pt x="159" y="9"/>
                                </a:lnTo>
                                <a:lnTo>
                                  <a:pt x="131" y="9"/>
                                </a:lnTo>
                                <a:lnTo>
                                  <a:pt x="129" y="9"/>
                                </a:lnTo>
                                <a:lnTo>
                                  <a:pt x="128" y="7"/>
                                </a:lnTo>
                                <a:lnTo>
                                  <a:pt x="127" y="6"/>
                                </a:lnTo>
                                <a:lnTo>
                                  <a:pt x="127" y="4"/>
                                </a:lnTo>
                                <a:lnTo>
                                  <a:pt x="127" y="1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22" y="0"/>
                                </a:lnTo>
                                <a:lnTo>
                                  <a:pt x="224" y="0"/>
                                </a:lnTo>
                                <a:lnTo>
                                  <a:pt x="225" y="0"/>
                                </a:lnTo>
                                <a:lnTo>
                                  <a:pt x="227" y="1"/>
                                </a:lnTo>
                                <a:lnTo>
                                  <a:pt x="227" y="4"/>
                                </a:lnTo>
                                <a:lnTo>
                                  <a:pt x="227" y="6"/>
                                </a:lnTo>
                                <a:lnTo>
                                  <a:pt x="225" y="7"/>
                                </a:lnTo>
                                <a:lnTo>
                                  <a:pt x="224" y="9"/>
                                </a:lnTo>
                                <a:lnTo>
                                  <a:pt x="222" y="9"/>
                                </a:lnTo>
                                <a:lnTo>
                                  <a:pt x="195" y="9"/>
                                </a:lnTo>
                                <a:lnTo>
                                  <a:pt x="193" y="9"/>
                                </a:lnTo>
                                <a:lnTo>
                                  <a:pt x="192" y="7"/>
                                </a:lnTo>
                                <a:lnTo>
                                  <a:pt x="191" y="6"/>
                                </a:lnTo>
                                <a:lnTo>
                                  <a:pt x="191" y="4"/>
                                </a:lnTo>
                                <a:lnTo>
                                  <a:pt x="191" y="1"/>
                                </a:lnTo>
                                <a:lnTo>
                                  <a:pt x="192" y="0"/>
                                </a:lnTo>
                                <a:lnTo>
                                  <a:pt x="193" y="0"/>
                                </a:lnTo>
                                <a:lnTo>
                                  <a:pt x="195" y="0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259" y="0"/>
                                </a:moveTo>
                                <a:lnTo>
                                  <a:pt x="286" y="0"/>
                                </a:lnTo>
                                <a:lnTo>
                                  <a:pt x="288" y="0"/>
                                </a:lnTo>
                                <a:lnTo>
                                  <a:pt x="289" y="0"/>
                                </a:lnTo>
                                <a:lnTo>
                                  <a:pt x="289" y="1"/>
                                </a:lnTo>
                                <a:lnTo>
                                  <a:pt x="291" y="4"/>
                                </a:lnTo>
                                <a:lnTo>
                                  <a:pt x="289" y="6"/>
                                </a:lnTo>
                                <a:lnTo>
                                  <a:pt x="289" y="7"/>
                                </a:lnTo>
                                <a:lnTo>
                                  <a:pt x="288" y="9"/>
                                </a:lnTo>
                                <a:lnTo>
                                  <a:pt x="286" y="9"/>
                                </a:lnTo>
                                <a:lnTo>
                                  <a:pt x="259" y="9"/>
                                </a:lnTo>
                                <a:lnTo>
                                  <a:pt x="257" y="9"/>
                                </a:lnTo>
                                <a:lnTo>
                                  <a:pt x="256" y="7"/>
                                </a:lnTo>
                                <a:lnTo>
                                  <a:pt x="254" y="6"/>
                                </a:lnTo>
                                <a:lnTo>
                                  <a:pt x="254" y="4"/>
                                </a:lnTo>
                                <a:lnTo>
                                  <a:pt x="254" y="1"/>
                                </a:lnTo>
                                <a:lnTo>
                                  <a:pt x="256" y="0"/>
                                </a:lnTo>
                                <a:lnTo>
                                  <a:pt x="257" y="0"/>
                                </a:lnTo>
                                <a:lnTo>
                                  <a:pt x="259" y="0"/>
                                </a:lnTo>
                                <a:lnTo>
                                  <a:pt x="259" y="0"/>
                                </a:lnTo>
                                <a:close/>
                                <a:moveTo>
                                  <a:pt x="323" y="0"/>
                                </a:moveTo>
                                <a:lnTo>
                                  <a:pt x="349" y="0"/>
                                </a:lnTo>
                                <a:lnTo>
                                  <a:pt x="350" y="0"/>
                                </a:lnTo>
                                <a:lnTo>
                                  <a:pt x="352" y="0"/>
                                </a:lnTo>
                                <a:lnTo>
                                  <a:pt x="353" y="1"/>
                                </a:lnTo>
                                <a:lnTo>
                                  <a:pt x="353" y="4"/>
                                </a:lnTo>
                                <a:lnTo>
                                  <a:pt x="353" y="6"/>
                                </a:lnTo>
                                <a:lnTo>
                                  <a:pt x="352" y="7"/>
                                </a:lnTo>
                                <a:lnTo>
                                  <a:pt x="350" y="9"/>
                                </a:lnTo>
                                <a:lnTo>
                                  <a:pt x="349" y="9"/>
                                </a:lnTo>
                                <a:lnTo>
                                  <a:pt x="323" y="9"/>
                                </a:lnTo>
                                <a:lnTo>
                                  <a:pt x="320" y="9"/>
                                </a:lnTo>
                                <a:lnTo>
                                  <a:pt x="318" y="7"/>
                                </a:lnTo>
                                <a:lnTo>
                                  <a:pt x="318" y="6"/>
                                </a:lnTo>
                                <a:lnTo>
                                  <a:pt x="317" y="4"/>
                                </a:lnTo>
                                <a:lnTo>
                                  <a:pt x="318" y="1"/>
                                </a:lnTo>
                                <a:lnTo>
                                  <a:pt x="318" y="0"/>
                                </a:lnTo>
                                <a:lnTo>
                                  <a:pt x="320" y="0"/>
                                </a:lnTo>
                                <a:lnTo>
                                  <a:pt x="323" y="0"/>
                                </a:lnTo>
                                <a:lnTo>
                                  <a:pt x="323" y="0"/>
                                </a:lnTo>
                                <a:close/>
                                <a:moveTo>
                                  <a:pt x="385" y="0"/>
                                </a:moveTo>
                                <a:lnTo>
                                  <a:pt x="413" y="0"/>
                                </a:lnTo>
                                <a:lnTo>
                                  <a:pt x="414" y="0"/>
                                </a:lnTo>
                                <a:lnTo>
                                  <a:pt x="416" y="0"/>
                                </a:lnTo>
                                <a:lnTo>
                                  <a:pt x="417" y="1"/>
                                </a:lnTo>
                                <a:lnTo>
                                  <a:pt x="417" y="4"/>
                                </a:lnTo>
                                <a:lnTo>
                                  <a:pt x="417" y="6"/>
                                </a:lnTo>
                                <a:lnTo>
                                  <a:pt x="416" y="7"/>
                                </a:lnTo>
                                <a:lnTo>
                                  <a:pt x="414" y="9"/>
                                </a:lnTo>
                                <a:lnTo>
                                  <a:pt x="413" y="9"/>
                                </a:lnTo>
                                <a:lnTo>
                                  <a:pt x="385" y="9"/>
                                </a:lnTo>
                                <a:lnTo>
                                  <a:pt x="384" y="9"/>
                                </a:lnTo>
                                <a:lnTo>
                                  <a:pt x="382" y="7"/>
                                </a:lnTo>
                                <a:lnTo>
                                  <a:pt x="381" y="6"/>
                                </a:lnTo>
                                <a:lnTo>
                                  <a:pt x="381" y="4"/>
                                </a:lnTo>
                                <a:lnTo>
                                  <a:pt x="381" y="1"/>
                                </a:lnTo>
                                <a:lnTo>
                                  <a:pt x="382" y="0"/>
                                </a:lnTo>
                                <a:lnTo>
                                  <a:pt x="384" y="0"/>
                                </a:lnTo>
                                <a:lnTo>
                                  <a:pt x="385" y="0"/>
                                </a:lnTo>
                                <a:lnTo>
                                  <a:pt x="385" y="0"/>
                                </a:lnTo>
                                <a:close/>
                                <a:moveTo>
                                  <a:pt x="449" y="0"/>
                                </a:moveTo>
                                <a:lnTo>
                                  <a:pt x="477" y="0"/>
                                </a:lnTo>
                                <a:lnTo>
                                  <a:pt x="478" y="0"/>
                                </a:lnTo>
                                <a:lnTo>
                                  <a:pt x="480" y="0"/>
                                </a:lnTo>
                                <a:lnTo>
                                  <a:pt x="481" y="1"/>
                                </a:lnTo>
                                <a:lnTo>
                                  <a:pt x="481" y="4"/>
                                </a:lnTo>
                                <a:lnTo>
                                  <a:pt x="481" y="6"/>
                                </a:lnTo>
                                <a:lnTo>
                                  <a:pt x="480" y="7"/>
                                </a:lnTo>
                                <a:lnTo>
                                  <a:pt x="478" y="9"/>
                                </a:lnTo>
                                <a:lnTo>
                                  <a:pt x="477" y="9"/>
                                </a:lnTo>
                                <a:lnTo>
                                  <a:pt x="449" y="9"/>
                                </a:lnTo>
                                <a:lnTo>
                                  <a:pt x="448" y="9"/>
                                </a:lnTo>
                                <a:lnTo>
                                  <a:pt x="446" y="7"/>
                                </a:lnTo>
                                <a:lnTo>
                                  <a:pt x="445" y="6"/>
                                </a:lnTo>
                                <a:lnTo>
                                  <a:pt x="445" y="4"/>
                                </a:lnTo>
                                <a:lnTo>
                                  <a:pt x="445" y="1"/>
                                </a:lnTo>
                                <a:lnTo>
                                  <a:pt x="446" y="0"/>
                                </a:lnTo>
                                <a:lnTo>
                                  <a:pt x="448" y="0"/>
                                </a:lnTo>
                                <a:lnTo>
                                  <a:pt x="449" y="0"/>
                                </a:lnTo>
                                <a:lnTo>
                                  <a:pt x="449" y="0"/>
                                </a:lnTo>
                                <a:close/>
                                <a:moveTo>
                                  <a:pt x="513" y="0"/>
                                </a:moveTo>
                                <a:lnTo>
                                  <a:pt x="541" y="0"/>
                                </a:lnTo>
                                <a:lnTo>
                                  <a:pt x="542" y="0"/>
                                </a:lnTo>
                                <a:lnTo>
                                  <a:pt x="544" y="0"/>
                                </a:lnTo>
                                <a:lnTo>
                                  <a:pt x="544" y="1"/>
                                </a:lnTo>
                                <a:lnTo>
                                  <a:pt x="545" y="4"/>
                                </a:lnTo>
                                <a:lnTo>
                                  <a:pt x="544" y="6"/>
                                </a:lnTo>
                                <a:lnTo>
                                  <a:pt x="544" y="7"/>
                                </a:lnTo>
                                <a:lnTo>
                                  <a:pt x="542" y="9"/>
                                </a:lnTo>
                                <a:lnTo>
                                  <a:pt x="541" y="9"/>
                                </a:lnTo>
                                <a:lnTo>
                                  <a:pt x="513" y="9"/>
                                </a:lnTo>
                                <a:lnTo>
                                  <a:pt x="512" y="9"/>
                                </a:lnTo>
                                <a:lnTo>
                                  <a:pt x="510" y="7"/>
                                </a:lnTo>
                                <a:lnTo>
                                  <a:pt x="509" y="6"/>
                                </a:lnTo>
                                <a:lnTo>
                                  <a:pt x="509" y="4"/>
                                </a:lnTo>
                                <a:lnTo>
                                  <a:pt x="509" y="1"/>
                                </a:lnTo>
                                <a:lnTo>
                                  <a:pt x="510" y="0"/>
                                </a:lnTo>
                                <a:lnTo>
                                  <a:pt x="512" y="0"/>
                                </a:lnTo>
                                <a:lnTo>
                                  <a:pt x="513" y="0"/>
                                </a:lnTo>
                                <a:lnTo>
                                  <a:pt x="513" y="0"/>
                                </a:lnTo>
                                <a:close/>
                                <a:moveTo>
                                  <a:pt x="577" y="0"/>
                                </a:moveTo>
                                <a:lnTo>
                                  <a:pt x="603" y="0"/>
                                </a:lnTo>
                                <a:lnTo>
                                  <a:pt x="605" y="0"/>
                                </a:lnTo>
                                <a:lnTo>
                                  <a:pt x="606" y="0"/>
                                </a:lnTo>
                                <a:lnTo>
                                  <a:pt x="608" y="1"/>
                                </a:lnTo>
                                <a:lnTo>
                                  <a:pt x="608" y="4"/>
                                </a:lnTo>
                                <a:lnTo>
                                  <a:pt x="608" y="6"/>
                                </a:lnTo>
                                <a:lnTo>
                                  <a:pt x="606" y="7"/>
                                </a:lnTo>
                                <a:lnTo>
                                  <a:pt x="605" y="9"/>
                                </a:lnTo>
                                <a:lnTo>
                                  <a:pt x="603" y="9"/>
                                </a:lnTo>
                                <a:lnTo>
                                  <a:pt x="577" y="9"/>
                                </a:lnTo>
                                <a:lnTo>
                                  <a:pt x="574" y="9"/>
                                </a:lnTo>
                                <a:lnTo>
                                  <a:pt x="573" y="7"/>
                                </a:lnTo>
                                <a:lnTo>
                                  <a:pt x="573" y="6"/>
                                </a:lnTo>
                                <a:lnTo>
                                  <a:pt x="571" y="4"/>
                                </a:lnTo>
                                <a:lnTo>
                                  <a:pt x="573" y="1"/>
                                </a:lnTo>
                                <a:lnTo>
                                  <a:pt x="573" y="0"/>
                                </a:lnTo>
                                <a:lnTo>
                                  <a:pt x="574" y="0"/>
                                </a:lnTo>
                                <a:lnTo>
                                  <a:pt x="577" y="0"/>
                                </a:lnTo>
                                <a:lnTo>
                                  <a:pt x="577" y="0"/>
                                </a:lnTo>
                                <a:close/>
                                <a:moveTo>
                                  <a:pt x="640" y="0"/>
                                </a:moveTo>
                                <a:lnTo>
                                  <a:pt x="667" y="0"/>
                                </a:lnTo>
                                <a:lnTo>
                                  <a:pt x="669" y="0"/>
                                </a:lnTo>
                                <a:lnTo>
                                  <a:pt x="670" y="0"/>
                                </a:lnTo>
                                <a:lnTo>
                                  <a:pt x="672" y="1"/>
                                </a:lnTo>
                                <a:lnTo>
                                  <a:pt x="672" y="4"/>
                                </a:lnTo>
                                <a:lnTo>
                                  <a:pt x="672" y="6"/>
                                </a:lnTo>
                                <a:lnTo>
                                  <a:pt x="670" y="7"/>
                                </a:lnTo>
                                <a:lnTo>
                                  <a:pt x="669" y="9"/>
                                </a:lnTo>
                                <a:lnTo>
                                  <a:pt x="667" y="9"/>
                                </a:lnTo>
                                <a:lnTo>
                                  <a:pt x="640" y="9"/>
                                </a:lnTo>
                                <a:lnTo>
                                  <a:pt x="638" y="9"/>
                                </a:lnTo>
                                <a:lnTo>
                                  <a:pt x="637" y="7"/>
                                </a:lnTo>
                                <a:lnTo>
                                  <a:pt x="635" y="6"/>
                                </a:lnTo>
                                <a:lnTo>
                                  <a:pt x="635" y="4"/>
                                </a:lnTo>
                                <a:lnTo>
                                  <a:pt x="635" y="1"/>
                                </a:lnTo>
                                <a:lnTo>
                                  <a:pt x="637" y="0"/>
                                </a:lnTo>
                                <a:lnTo>
                                  <a:pt x="638" y="0"/>
                                </a:lnTo>
                                <a:lnTo>
                                  <a:pt x="640" y="0"/>
                                </a:lnTo>
                                <a:lnTo>
                                  <a:pt x="640" y="0"/>
                                </a:lnTo>
                                <a:close/>
                                <a:moveTo>
                                  <a:pt x="704" y="0"/>
                                </a:moveTo>
                                <a:lnTo>
                                  <a:pt x="731" y="0"/>
                                </a:lnTo>
                                <a:lnTo>
                                  <a:pt x="733" y="0"/>
                                </a:lnTo>
                                <a:lnTo>
                                  <a:pt x="734" y="0"/>
                                </a:lnTo>
                                <a:lnTo>
                                  <a:pt x="736" y="1"/>
                                </a:lnTo>
                                <a:lnTo>
                                  <a:pt x="736" y="4"/>
                                </a:lnTo>
                                <a:lnTo>
                                  <a:pt x="736" y="6"/>
                                </a:lnTo>
                                <a:lnTo>
                                  <a:pt x="734" y="7"/>
                                </a:lnTo>
                                <a:lnTo>
                                  <a:pt x="733" y="9"/>
                                </a:lnTo>
                                <a:lnTo>
                                  <a:pt x="731" y="9"/>
                                </a:lnTo>
                                <a:lnTo>
                                  <a:pt x="704" y="9"/>
                                </a:lnTo>
                                <a:lnTo>
                                  <a:pt x="702" y="9"/>
                                </a:lnTo>
                                <a:lnTo>
                                  <a:pt x="701" y="7"/>
                                </a:lnTo>
                                <a:lnTo>
                                  <a:pt x="699" y="6"/>
                                </a:lnTo>
                                <a:lnTo>
                                  <a:pt x="699" y="4"/>
                                </a:lnTo>
                                <a:lnTo>
                                  <a:pt x="699" y="1"/>
                                </a:lnTo>
                                <a:lnTo>
                                  <a:pt x="701" y="0"/>
                                </a:lnTo>
                                <a:lnTo>
                                  <a:pt x="702" y="0"/>
                                </a:lnTo>
                                <a:lnTo>
                                  <a:pt x="704" y="0"/>
                                </a:lnTo>
                                <a:lnTo>
                                  <a:pt x="704" y="0"/>
                                </a:lnTo>
                                <a:close/>
                                <a:moveTo>
                                  <a:pt x="768" y="0"/>
                                </a:moveTo>
                                <a:lnTo>
                                  <a:pt x="795" y="0"/>
                                </a:lnTo>
                                <a:lnTo>
                                  <a:pt x="797" y="0"/>
                                </a:lnTo>
                                <a:lnTo>
                                  <a:pt x="798" y="0"/>
                                </a:lnTo>
                                <a:lnTo>
                                  <a:pt x="798" y="1"/>
                                </a:lnTo>
                                <a:lnTo>
                                  <a:pt x="800" y="4"/>
                                </a:lnTo>
                                <a:lnTo>
                                  <a:pt x="798" y="6"/>
                                </a:lnTo>
                                <a:lnTo>
                                  <a:pt x="798" y="7"/>
                                </a:lnTo>
                                <a:lnTo>
                                  <a:pt x="797" y="9"/>
                                </a:lnTo>
                                <a:lnTo>
                                  <a:pt x="795" y="9"/>
                                </a:lnTo>
                                <a:lnTo>
                                  <a:pt x="768" y="9"/>
                                </a:lnTo>
                                <a:lnTo>
                                  <a:pt x="766" y="9"/>
                                </a:lnTo>
                                <a:lnTo>
                                  <a:pt x="765" y="7"/>
                                </a:lnTo>
                                <a:lnTo>
                                  <a:pt x="763" y="6"/>
                                </a:lnTo>
                                <a:lnTo>
                                  <a:pt x="763" y="4"/>
                                </a:lnTo>
                                <a:lnTo>
                                  <a:pt x="763" y="1"/>
                                </a:lnTo>
                                <a:lnTo>
                                  <a:pt x="765" y="0"/>
                                </a:lnTo>
                                <a:lnTo>
                                  <a:pt x="766" y="0"/>
                                </a:lnTo>
                                <a:lnTo>
                                  <a:pt x="768" y="0"/>
                                </a:lnTo>
                                <a:lnTo>
                                  <a:pt x="768" y="0"/>
                                </a:lnTo>
                                <a:close/>
                                <a:moveTo>
                                  <a:pt x="832" y="0"/>
                                </a:moveTo>
                                <a:lnTo>
                                  <a:pt x="858" y="0"/>
                                </a:lnTo>
                                <a:lnTo>
                                  <a:pt x="859" y="0"/>
                                </a:lnTo>
                                <a:lnTo>
                                  <a:pt x="861" y="0"/>
                                </a:lnTo>
                                <a:lnTo>
                                  <a:pt x="862" y="1"/>
                                </a:lnTo>
                                <a:lnTo>
                                  <a:pt x="862" y="4"/>
                                </a:lnTo>
                                <a:lnTo>
                                  <a:pt x="862" y="6"/>
                                </a:lnTo>
                                <a:lnTo>
                                  <a:pt x="861" y="7"/>
                                </a:lnTo>
                                <a:lnTo>
                                  <a:pt x="859" y="9"/>
                                </a:lnTo>
                                <a:lnTo>
                                  <a:pt x="858" y="9"/>
                                </a:lnTo>
                                <a:lnTo>
                                  <a:pt x="832" y="9"/>
                                </a:lnTo>
                                <a:lnTo>
                                  <a:pt x="829" y="9"/>
                                </a:lnTo>
                                <a:lnTo>
                                  <a:pt x="827" y="7"/>
                                </a:lnTo>
                                <a:lnTo>
                                  <a:pt x="827" y="6"/>
                                </a:lnTo>
                                <a:lnTo>
                                  <a:pt x="826" y="4"/>
                                </a:lnTo>
                                <a:lnTo>
                                  <a:pt x="827" y="1"/>
                                </a:lnTo>
                                <a:lnTo>
                                  <a:pt x="827" y="0"/>
                                </a:lnTo>
                                <a:lnTo>
                                  <a:pt x="829" y="0"/>
                                </a:lnTo>
                                <a:lnTo>
                                  <a:pt x="832" y="0"/>
                                </a:lnTo>
                                <a:lnTo>
                                  <a:pt x="832" y="0"/>
                                </a:lnTo>
                                <a:close/>
                                <a:moveTo>
                                  <a:pt x="894" y="0"/>
                                </a:moveTo>
                                <a:lnTo>
                                  <a:pt x="922" y="0"/>
                                </a:lnTo>
                                <a:lnTo>
                                  <a:pt x="923" y="0"/>
                                </a:lnTo>
                                <a:lnTo>
                                  <a:pt x="925" y="0"/>
                                </a:lnTo>
                                <a:lnTo>
                                  <a:pt x="926" y="1"/>
                                </a:lnTo>
                                <a:lnTo>
                                  <a:pt x="926" y="4"/>
                                </a:lnTo>
                                <a:lnTo>
                                  <a:pt x="926" y="6"/>
                                </a:lnTo>
                                <a:lnTo>
                                  <a:pt x="925" y="7"/>
                                </a:lnTo>
                                <a:lnTo>
                                  <a:pt x="923" y="9"/>
                                </a:lnTo>
                                <a:lnTo>
                                  <a:pt x="922" y="9"/>
                                </a:lnTo>
                                <a:lnTo>
                                  <a:pt x="894" y="9"/>
                                </a:lnTo>
                                <a:lnTo>
                                  <a:pt x="893" y="9"/>
                                </a:lnTo>
                                <a:lnTo>
                                  <a:pt x="891" y="7"/>
                                </a:lnTo>
                                <a:lnTo>
                                  <a:pt x="890" y="6"/>
                                </a:lnTo>
                                <a:lnTo>
                                  <a:pt x="890" y="4"/>
                                </a:lnTo>
                                <a:lnTo>
                                  <a:pt x="890" y="1"/>
                                </a:lnTo>
                                <a:lnTo>
                                  <a:pt x="891" y="0"/>
                                </a:lnTo>
                                <a:lnTo>
                                  <a:pt x="893" y="0"/>
                                </a:lnTo>
                                <a:lnTo>
                                  <a:pt x="894" y="0"/>
                                </a:lnTo>
                                <a:lnTo>
                                  <a:pt x="894" y="0"/>
                                </a:lnTo>
                                <a:close/>
                                <a:moveTo>
                                  <a:pt x="958" y="0"/>
                                </a:moveTo>
                                <a:lnTo>
                                  <a:pt x="986" y="0"/>
                                </a:lnTo>
                                <a:lnTo>
                                  <a:pt x="987" y="0"/>
                                </a:lnTo>
                                <a:lnTo>
                                  <a:pt x="989" y="0"/>
                                </a:lnTo>
                                <a:lnTo>
                                  <a:pt x="990" y="1"/>
                                </a:lnTo>
                                <a:lnTo>
                                  <a:pt x="990" y="4"/>
                                </a:lnTo>
                                <a:lnTo>
                                  <a:pt x="990" y="6"/>
                                </a:lnTo>
                                <a:lnTo>
                                  <a:pt x="989" y="7"/>
                                </a:lnTo>
                                <a:lnTo>
                                  <a:pt x="987" y="9"/>
                                </a:lnTo>
                                <a:lnTo>
                                  <a:pt x="986" y="9"/>
                                </a:lnTo>
                                <a:lnTo>
                                  <a:pt x="958" y="9"/>
                                </a:lnTo>
                                <a:lnTo>
                                  <a:pt x="957" y="9"/>
                                </a:lnTo>
                                <a:lnTo>
                                  <a:pt x="955" y="7"/>
                                </a:lnTo>
                                <a:lnTo>
                                  <a:pt x="954" y="6"/>
                                </a:lnTo>
                                <a:lnTo>
                                  <a:pt x="954" y="4"/>
                                </a:lnTo>
                                <a:lnTo>
                                  <a:pt x="954" y="1"/>
                                </a:lnTo>
                                <a:lnTo>
                                  <a:pt x="955" y="0"/>
                                </a:lnTo>
                                <a:lnTo>
                                  <a:pt x="957" y="0"/>
                                </a:lnTo>
                                <a:lnTo>
                                  <a:pt x="958" y="0"/>
                                </a:lnTo>
                                <a:lnTo>
                                  <a:pt x="958" y="0"/>
                                </a:lnTo>
                                <a:close/>
                                <a:moveTo>
                                  <a:pt x="1022" y="0"/>
                                </a:moveTo>
                                <a:lnTo>
                                  <a:pt x="1050" y="0"/>
                                </a:lnTo>
                                <a:lnTo>
                                  <a:pt x="1051" y="0"/>
                                </a:lnTo>
                                <a:lnTo>
                                  <a:pt x="1052" y="0"/>
                                </a:lnTo>
                                <a:lnTo>
                                  <a:pt x="1052" y="1"/>
                                </a:lnTo>
                                <a:lnTo>
                                  <a:pt x="1054" y="4"/>
                                </a:lnTo>
                                <a:lnTo>
                                  <a:pt x="1052" y="6"/>
                                </a:lnTo>
                                <a:lnTo>
                                  <a:pt x="1052" y="7"/>
                                </a:lnTo>
                                <a:lnTo>
                                  <a:pt x="1051" y="9"/>
                                </a:lnTo>
                                <a:lnTo>
                                  <a:pt x="1050" y="9"/>
                                </a:lnTo>
                                <a:lnTo>
                                  <a:pt x="1022" y="9"/>
                                </a:lnTo>
                                <a:lnTo>
                                  <a:pt x="1020" y="9"/>
                                </a:lnTo>
                                <a:lnTo>
                                  <a:pt x="1019" y="7"/>
                                </a:lnTo>
                                <a:lnTo>
                                  <a:pt x="1018" y="6"/>
                                </a:lnTo>
                                <a:lnTo>
                                  <a:pt x="1018" y="4"/>
                                </a:lnTo>
                                <a:lnTo>
                                  <a:pt x="1018" y="1"/>
                                </a:lnTo>
                                <a:lnTo>
                                  <a:pt x="1019" y="0"/>
                                </a:lnTo>
                                <a:lnTo>
                                  <a:pt x="1020" y="0"/>
                                </a:lnTo>
                                <a:lnTo>
                                  <a:pt x="1022" y="0"/>
                                </a:lnTo>
                                <a:lnTo>
                                  <a:pt x="1022" y="0"/>
                                </a:lnTo>
                                <a:close/>
                                <a:moveTo>
                                  <a:pt x="1086" y="0"/>
                                </a:moveTo>
                                <a:lnTo>
                                  <a:pt x="1112" y="0"/>
                                </a:lnTo>
                                <a:lnTo>
                                  <a:pt x="1114" y="0"/>
                                </a:lnTo>
                                <a:lnTo>
                                  <a:pt x="1115" y="0"/>
                                </a:lnTo>
                                <a:lnTo>
                                  <a:pt x="1116" y="1"/>
                                </a:lnTo>
                                <a:lnTo>
                                  <a:pt x="1116" y="4"/>
                                </a:lnTo>
                                <a:lnTo>
                                  <a:pt x="1116" y="6"/>
                                </a:lnTo>
                                <a:lnTo>
                                  <a:pt x="1115" y="7"/>
                                </a:lnTo>
                                <a:lnTo>
                                  <a:pt x="1114" y="9"/>
                                </a:lnTo>
                                <a:lnTo>
                                  <a:pt x="1112" y="9"/>
                                </a:lnTo>
                                <a:lnTo>
                                  <a:pt x="1086" y="9"/>
                                </a:lnTo>
                                <a:lnTo>
                                  <a:pt x="1083" y="9"/>
                                </a:lnTo>
                                <a:lnTo>
                                  <a:pt x="1082" y="7"/>
                                </a:lnTo>
                                <a:lnTo>
                                  <a:pt x="1082" y="6"/>
                                </a:lnTo>
                                <a:lnTo>
                                  <a:pt x="1080" y="4"/>
                                </a:lnTo>
                                <a:lnTo>
                                  <a:pt x="1082" y="1"/>
                                </a:lnTo>
                                <a:lnTo>
                                  <a:pt x="1082" y="0"/>
                                </a:lnTo>
                                <a:lnTo>
                                  <a:pt x="1083" y="0"/>
                                </a:lnTo>
                                <a:lnTo>
                                  <a:pt x="1086" y="0"/>
                                </a:lnTo>
                                <a:lnTo>
                                  <a:pt x="1086" y="0"/>
                                </a:lnTo>
                                <a:close/>
                                <a:moveTo>
                                  <a:pt x="1148" y="0"/>
                                </a:moveTo>
                                <a:lnTo>
                                  <a:pt x="1176" y="0"/>
                                </a:lnTo>
                                <a:lnTo>
                                  <a:pt x="1177" y="0"/>
                                </a:lnTo>
                                <a:lnTo>
                                  <a:pt x="1179" y="0"/>
                                </a:lnTo>
                                <a:lnTo>
                                  <a:pt x="1180" y="1"/>
                                </a:lnTo>
                                <a:lnTo>
                                  <a:pt x="1180" y="4"/>
                                </a:lnTo>
                                <a:lnTo>
                                  <a:pt x="1180" y="6"/>
                                </a:lnTo>
                                <a:lnTo>
                                  <a:pt x="1179" y="7"/>
                                </a:lnTo>
                                <a:lnTo>
                                  <a:pt x="1177" y="9"/>
                                </a:lnTo>
                                <a:lnTo>
                                  <a:pt x="1176" y="9"/>
                                </a:lnTo>
                                <a:lnTo>
                                  <a:pt x="1148" y="9"/>
                                </a:lnTo>
                                <a:lnTo>
                                  <a:pt x="1147" y="9"/>
                                </a:lnTo>
                                <a:lnTo>
                                  <a:pt x="1145" y="7"/>
                                </a:lnTo>
                                <a:lnTo>
                                  <a:pt x="1144" y="6"/>
                                </a:lnTo>
                                <a:lnTo>
                                  <a:pt x="1144" y="4"/>
                                </a:lnTo>
                                <a:lnTo>
                                  <a:pt x="1144" y="1"/>
                                </a:lnTo>
                                <a:lnTo>
                                  <a:pt x="1145" y="0"/>
                                </a:lnTo>
                                <a:lnTo>
                                  <a:pt x="1147" y="0"/>
                                </a:lnTo>
                                <a:lnTo>
                                  <a:pt x="1148" y="0"/>
                                </a:lnTo>
                                <a:lnTo>
                                  <a:pt x="1148" y="0"/>
                                </a:lnTo>
                                <a:close/>
                                <a:moveTo>
                                  <a:pt x="1212" y="0"/>
                                </a:moveTo>
                                <a:lnTo>
                                  <a:pt x="1240" y="0"/>
                                </a:lnTo>
                                <a:lnTo>
                                  <a:pt x="1241" y="0"/>
                                </a:lnTo>
                                <a:lnTo>
                                  <a:pt x="1243" y="0"/>
                                </a:lnTo>
                                <a:lnTo>
                                  <a:pt x="1244" y="1"/>
                                </a:lnTo>
                                <a:lnTo>
                                  <a:pt x="1244" y="4"/>
                                </a:lnTo>
                                <a:lnTo>
                                  <a:pt x="1244" y="6"/>
                                </a:lnTo>
                                <a:lnTo>
                                  <a:pt x="1243" y="7"/>
                                </a:lnTo>
                                <a:lnTo>
                                  <a:pt x="1241" y="9"/>
                                </a:lnTo>
                                <a:lnTo>
                                  <a:pt x="1240" y="9"/>
                                </a:lnTo>
                                <a:lnTo>
                                  <a:pt x="1212" y="9"/>
                                </a:lnTo>
                                <a:lnTo>
                                  <a:pt x="1211" y="9"/>
                                </a:lnTo>
                                <a:lnTo>
                                  <a:pt x="1209" y="7"/>
                                </a:lnTo>
                                <a:lnTo>
                                  <a:pt x="1208" y="6"/>
                                </a:lnTo>
                                <a:lnTo>
                                  <a:pt x="1208" y="4"/>
                                </a:lnTo>
                                <a:lnTo>
                                  <a:pt x="1208" y="1"/>
                                </a:lnTo>
                                <a:lnTo>
                                  <a:pt x="1209" y="0"/>
                                </a:lnTo>
                                <a:lnTo>
                                  <a:pt x="1211" y="0"/>
                                </a:lnTo>
                                <a:lnTo>
                                  <a:pt x="1212" y="0"/>
                                </a:lnTo>
                                <a:lnTo>
                                  <a:pt x="1212" y="0"/>
                                </a:lnTo>
                                <a:close/>
                                <a:moveTo>
                                  <a:pt x="1276" y="0"/>
                                </a:moveTo>
                                <a:lnTo>
                                  <a:pt x="1304" y="0"/>
                                </a:lnTo>
                                <a:lnTo>
                                  <a:pt x="1305" y="0"/>
                                </a:lnTo>
                                <a:lnTo>
                                  <a:pt x="1307" y="0"/>
                                </a:lnTo>
                                <a:lnTo>
                                  <a:pt x="1307" y="1"/>
                                </a:lnTo>
                                <a:lnTo>
                                  <a:pt x="1308" y="4"/>
                                </a:lnTo>
                                <a:lnTo>
                                  <a:pt x="1307" y="6"/>
                                </a:lnTo>
                                <a:lnTo>
                                  <a:pt x="1307" y="7"/>
                                </a:lnTo>
                                <a:lnTo>
                                  <a:pt x="1305" y="9"/>
                                </a:lnTo>
                                <a:lnTo>
                                  <a:pt x="1304" y="9"/>
                                </a:lnTo>
                                <a:lnTo>
                                  <a:pt x="1276" y="9"/>
                                </a:lnTo>
                                <a:lnTo>
                                  <a:pt x="1275" y="9"/>
                                </a:lnTo>
                                <a:lnTo>
                                  <a:pt x="1273" y="7"/>
                                </a:lnTo>
                                <a:lnTo>
                                  <a:pt x="1272" y="6"/>
                                </a:lnTo>
                                <a:lnTo>
                                  <a:pt x="1272" y="4"/>
                                </a:lnTo>
                                <a:lnTo>
                                  <a:pt x="1272" y="1"/>
                                </a:lnTo>
                                <a:lnTo>
                                  <a:pt x="1273" y="0"/>
                                </a:lnTo>
                                <a:lnTo>
                                  <a:pt x="1275" y="0"/>
                                </a:lnTo>
                                <a:lnTo>
                                  <a:pt x="1276" y="0"/>
                                </a:lnTo>
                                <a:lnTo>
                                  <a:pt x="1276" y="0"/>
                                </a:lnTo>
                                <a:close/>
                                <a:moveTo>
                                  <a:pt x="1340" y="0"/>
                                </a:moveTo>
                                <a:lnTo>
                                  <a:pt x="1366" y="0"/>
                                </a:lnTo>
                                <a:lnTo>
                                  <a:pt x="1368" y="0"/>
                                </a:lnTo>
                                <a:lnTo>
                                  <a:pt x="1369" y="0"/>
                                </a:lnTo>
                                <a:lnTo>
                                  <a:pt x="1371" y="1"/>
                                </a:lnTo>
                                <a:lnTo>
                                  <a:pt x="1371" y="4"/>
                                </a:lnTo>
                                <a:lnTo>
                                  <a:pt x="1371" y="6"/>
                                </a:lnTo>
                                <a:lnTo>
                                  <a:pt x="1369" y="7"/>
                                </a:lnTo>
                                <a:lnTo>
                                  <a:pt x="1368" y="9"/>
                                </a:lnTo>
                                <a:lnTo>
                                  <a:pt x="1366" y="9"/>
                                </a:lnTo>
                                <a:lnTo>
                                  <a:pt x="1340" y="9"/>
                                </a:lnTo>
                                <a:lnTo>
                                  <a:pt x="1337" y="9"/>
                                </a:lnTo>
                                <a:lnTo>
                                  <a:pt x="1336" y="7"/>
                                </a:lnTo>
                                <a:lnTo>
                                  <a:pt x="1336" y="6"/>
                                </a:lnTo>
                                <a:lnTo>
                                  <a:pt x="1334" y="4"/>
                                </a:lnTo>
                                <a:lnTo>
                                  <a:pt x="1336" y="1"/>
                                </a:lnTo>
                                <a:lnTo>
                                  <a:pt x="1336" y="0"/>
                                </a:lnTo>
                                <a:lnTo>
                                  <a:pt x="1337" y="0"/>
                                </a:lnTo>
                                <a:lnTo>
                                  <a:pt x="1340" y="0"/>
                                </a:lnTo>
                                <a:lnTo>
                                  <a:pt x="1340" y="0"/>
                                </a:lnTo>
                                <a:close/>
                                <a:moveTo>
                                  <a:pt x="1403" y="0"/>
                                </a:moveTo>
                                <a:lnTo>
                                  <a:pt x="1430" y="0"/>
                                </a:lnTo>
                                <a:lnTo>
                                  <a:pt x="1432" y="0"/>
                                </a:lnTo>
                                <a:lnTo>
                                  <a:pt x="1433" y="0"/>
                                </a:lnTo>
                                <a:lnTo>
                                  <a:pt x="1435" y="1"/>
                                </a:lnTo>
                                <a:lnTo>
                                  <a:pt x="1435" y="4"/>
                                </a:lnTo>
                                <a:lnTo>
                                  <a:pt x="1435" y="6"/>
                                </a:lnTo>
                                <a:lnTo>
                                  <a:pt x="1433" y="7"/>
                                </a:lnTo>
                                <a:lnTo>
                                  <a:pt x="1432" y="9"/>
                                </a:lnTo>
                                <a:lnTo>
                                  <a:pt x="1430" y="9"/>
                                </a:lnTo>
                                <a:lnTo>
                                  <a:pt x="1403" y="9"/>
                                </a:lnTo>
                                <a:lnTo>
                                  <a:pt x="1401" y="9"/>
                                </a:lnTo>
                                <a:lnTo>
                                  <a:pt x="1400" y="7"/>
                                </a:lnTo>
                                <a:lnTo>
                                  <a:pt x="1398" y="6"/>
                                </a:lnTo>
                                <a:lnTo>
                                  <a:pt x="1398" y="4"/>
                                </a:lnTo>
                                <a:lnTo>
                                  <a:pt x="1398" y="1"/>
                                </a:lnTo>
                                <a:lnTo>
                                  <a:pt x="1400" y="0"/>
                                </a:lnTo>
                                <a:lnTo>
                                  <a:pt x="1401" y="0"/>
                                </a:lnTo>
                                <a:lnTo>
                                  <a:pt x="1403" y="0"/>
                                </a:lnTo>
                                <a:lnTo>
                                  <a:pt x="1403" y="0"/>
                                </a:lnTo>
                                <a:close/>
                                <a:moveTo>
                                  <a:pt x="1467" y="0"/>
                                </a:moveTo>
                                <a:lnTo>
                                  <a:pt x="1494" y="0"/>
                                </a:lnTo>
                                <a:lnTo>
                                  <a:pt x="1496" y="0"/>
                                </a:lnTo>
                                <a:lnTo>
                                  <a:pt x="1497" y="0"/>
                                </a:lnTo>
                                <a:lnTo>
                                  <a:pt x="1499" y="1"/>
                                </a:lnTo>
                                <a:lnTo>
                                  <a:pt x="1499" y="4"/>
                                </a:lnTo>
                                <a:lnTo>
                                  <a:pt x="1499" y="6"/>
                                </a:lnTo>
                                <a:lnTo>
                                  <a:pt x="1497" y="7"/>
                                </a:lnTo>
                                <a:lnTo>
                                  <a:pt x="1496" y="9"/>
                                </a:lnTo>
                                <a:lnTo>
                                  <a:pt x="1494" y="9"/>
                                </a:lnTo>
                                <a:lnTo>
                                  <a:pt x="1467" y="9"/>
                                </a:lnTo>
                                <a:lnTo>
                                  <a:pt x="1465" y="9"/>
                                </a:lnTo>
                                <a:lnTo>
                                  <a:pt x="1464" y="7"/>
                                </a:lnTo>
                                <a:lnTo>
                                  <a:pt x="1462" y="6"/>
                                </a:lnTo>
                                <a:lnTo>
                                  <a:pt x="1462" y="4"/>
                                </a:lnTo>
                                <a:lnTo>
                                  <a:pt x="1462" y="1"/>
                                </a:lnTo>
                                <a:lnTo>
                                  <a:pt x="1464" y="0"/>
                                </a:lnTo>
                                <a:lnTo>
                                  <a:pt x="1465" y="0"/>
                                </a:lnTo>
                                <a:lnTo>
                                  <a:pt x="1467" y="0"/>
                                </a:lnTo>
                                <a:lnTo>
                                  <a:pt x="1467" y="0"/>
                                </a:lnTo>
                                <a:close/>
                                <a:moveTo>
                                  <a:pt x="1531" y="0"/>
                                </a:moveTo>
                                <a:lnTo>
                                  <a:pt x="1558" y="0"/>
                                </a:lnTo>
                                <a:lnTo>
                                  <a:pt x="1560" y="0"/>
                                </a:lnTo>
                                <a:lnTo>
                                  <a:pt x="1561" y="0"/>
                                </a:lnTo>
                                <a:lnTo>
                                  <a:pt x="1561" y="1"/>
                                </a:lnTo>
                                <a:lnTo>
                                  <a:pt x="1563" y="4"/>
                                </a:lnTo>
                                <a:lnTo>
                                  <a:pt x="1561" y="6"/>
                                </a:lnTo>
                                <a:lnTo>
                                  <a:pt x="1561" y="7"/>
                                </a:lnTo>
                                <a:lnTo>
                                  <a:pt x="1560" y="9"/>
                                </a:lnTo>
                                <a:lnTo>
                                  <a:pt x="1558" y="9"/>
                                </a:lnTo>
                                <a:lnTo>
                                  <a:pt x="1531" y="9"/>
                                </a:lnTo>
                                <a:lnTo>
                                  <a:pt x="1529" y="9"/>
                                </a:lnTo>
                                <a:lnTo>
                                  <a:pt x="1528" y="7"/>
                                </a:lnTo>
                                <a:lnTo>
                                  <a:pt x="1526" y="6"/>
                                </a:lnTo>
                                <a:lnTo>
                                  <a:pt x="1526" y="4"/>
                                </a:lnTo>
                                <a:lnTo>
                                  <a:pt x="1526" y="1"/>
                                </a:lnTo>
                                <a:lnTo>
                                  <a:pt x="1528" y="0"/>
                                </a:lnTo>
                                <a:lnTo>
                                  <a:pt x="1529" y="0"/>
                                </a:lnTo>
                                <a:lnTo>
                                  <a:pt x="1531" y="0"/>
                                </a:lnTo>
                                <a:lnTo>
                                  <a:pt x="1531" y="0"/>
                                </a:lnTo>
                                <a:close/>
                                <a:moveTo>
                                  <a:pt x="1595" y="0"/>
                                </a:moveTo>
                                <a:lnTo>
                                  <a:pt x="1621" y="0"/>
                                </a:lnTo>
                                <a:lnTo>
                                  <a:pt x="1622" y="0"/>
                                </a:lnTo>
                                <a:lnTo>
                                  <a:pt x="1624" y="0"/>
                                </a:lnTo>
                                <a:lnTo>
                                  <a:pt x="1625" y="1"/>
                                </a:lnTo>
                                <a:lnTo>
                                  <a:pt x="1625" y="4"/>
                                </a:lnTo>
                                <a:lnTo>
                                  <a:pt x="1625" y="6"/>
                                </a:lnTo>
                                <a:lnTo>
                                  <a:pt x="1624" y="7"/>
                                </a:lnTo>
                                <a:lnTo>
                                  <a:pt x="1622" y="9"/>
                                </a:lnTo>
                                <a:lnTo>
                                  <a:pt x="1621" y="9"/>
                                </a:lnTo>
                                <a:lnTo>
                                  <a:pt x="1595" y="9"/>
                                </a:lnTo>
                                <a:lnTo>
                                  <a:pt x="1592" y="9"/>
                                </a:lnTo>
                                <a:lnTo>
                                  <a:pt x="1590" y="7"/>
                                </a:lnTo>
                                <a:lnTo>
                                  <a:pt x="1590" y="6"/>
                                </a:lnTo>
                                <a:lnTo>
                                  <a:pt x="1589" y="4"/>
                                </a:lnTo>
                                <a:lnTo>
                                  <a:pt x="1590" y="1"/>
                                </a:lnTo>
                                <a:lnTo>
                                  <a:pt x="1590" y="0"/>
                                </a:lnTo>
                                <a:lnTo>
                                  <a:pt x="1592" y="0"/>
                                </a:lnTo>
                                <a:lnTo>
                                  <a:pt x="1595" y="0"/>
                                </a:lnTo>
                                <a:lnTo>
                                  <a:pt x="1595" y="0"/>
                                </a:lnTo>
                                <a:close/>
                                <a:moveTo>
                                  <a:pt x="1657" y="0"/>
                                </a:moveTo>
                                <a:lnTo>
                                  <a:pt x="1685" y="0"/>
                                </a:lnTo>
                                <a:lnTo>
                                  <a:pt x="1686" y="0"/>
                                </a:lnTo>
                                <a:lnTo>
                                  <a:pt x="1688" y="0"/>
                                </a:lnTo>
                                <a:lnTo>
                                  <a:pt x="1689" y="1"/>
                                </a:lnTo>
                                <a:lnTo>
                                  <a:pt x="1689" y="4"/>
                                </a:lnTo>
                                <a:lnTo>
                                  <a:pt x="1689" y="6"/>
                                </a:lnTo>
                                <a:lnTo>
                                  <a:pt x="1688" y="7"/>
                                </a:lnTo>
                                <a:lnTo>
                                  <a:pt x="1686" y="9"/>
                                </a:lnTo>
                                <a:lnTo>
                                  <a:pt x="1685" y="9"/>
                                </a:lnTo>
                                <a:lnTo>
                                  <a:pt x="1657" y="9"/>
                                </a:lnTo>
                                <a:lnTo>
                                  <a:pt x="1656" y="9"/>
                                </a:lnTo>
                                <a:lnTo>
                                  <a:pt x="1654" y="7"/>
                                </a:lnTo>
                                <a:lnTo>
                                  <a:pt x="1653" y="6"/>
                                </a:lnTo>
                                <a:lnTo>
                                  <a:pt x="1653" y="4"/>
                                </a:lnTo>
                                <a:lnTo>
                                  <a:pt x="1653" y="1"/>
                                </a:lnTo>
                                <a:lnTo>
                                  <a:pt x="1654" y="0"/>
                                </a:lnTo>
                                <a:lnTo>
                                  <a:pt x="1656" y="0"/>
                                </a:lnTo>
                                <a:lnTo>
                                  <a:pt x="1657" y="0"/>
                                </a:lnTo>
                                <a:lnTo>
                                  <a:pt x="1657" y="0"/>
                                </a:lnTo>
                                <a:close/>
                                <a:moveTo>
                                  <a:pt x="1721" y="0"/>
                                </a:moveTo>
                                <a:lnTo>
                                  <a:pt x="1749" y="0"/>
                                </a:lnTo>
                                <a:lnTo>
                                  <a:pt x="1750" y="0"/>
                                </a:lnTo>
                                <a:lnTo>
                                  <a:pt x="1752" y="0"/>
                                </a:lnTo>
                                <a:lnTo>
                                  <a:pt x="1753" y="1"/>
                                </a:lnTo>
                                <a:lnTo>
                                  <a:pt x="1753" y="4"/>
                                </a:lnTo>
                                <a:lnTo>
                                  <a:pt x="1753" y="6"/>
                                </a:lnTo>
                                <a:lnTo>
                                  <a:pt x="1752" y="7"/>
                                </a:lnTo>
                                <a:lnTo>
                                  <a:pt x="1750" y="9"/>
                                </a:lnTo>
                                <a:lnTo>
                                  <a:pt x="1749" y="9"/>
                                </a:lnTo>
                                <a:lnTo>
                                  <a:pt x="1721" y="9"/>
                                </a:lnTo>
                                <a:lnTo>
                                  <a:pt x="1720" y="9"/>
                                </a:lnTo>
                                <a:lnTo>
                                  <a:pt x="1718" y="7"/>
                                </a:lnTo>
                                <a:lnTo>
                                  <a:pt x="1717" y="6"/>
                                </a:lnTo>
                                <a:lnTo>
                                  <a:pt x="1717" y="4"/>
                                </a:lnTo>
                                <a:lnTo>
                                  <a:pt x="1717" y="1"/>
                                </a:lnTo>
                                <a:lnTo>
                                  <a:pt x="1718" y="0"/>
                                </a:lnTo>
                                <a:lnTo>
                                  <a:pt x="1720" y="0"/>
                                </a:lnTo>
                                <a:lnTo>
                                  <a:pt x="1721" y="0"/>
                                </a:lnTo>
                                <a:lnTo>
                                  <a:pt x="1721" y="0"/>
                                </a:lnTo>
                                <a:close/>
                                <a:moveTo>
                                  <a:pt x="1785" y="0"/>
                                </a:moveTo>
                                <a:lnTo>
                                  <a:pt x="1813" y="0"/>
                                </a:lnTo>
                                <a:lnTo>
                                  <a:pt x="1814" y="0"/>
                                </a:lnTo>
                                <a:lnTo>
                                  <a:pt x="1816" y="0"/>
                                </a:lnTo>
                                <a:lnTo>
                                  <a:pt x="1816" y="1"/>
                                </a:lnTo>
                                <a:lnTo>
                                  <a:pt x="1817" y="4"/>
                                </a:lnTo>
                                <a:lnTo>
                                  <a:pt x="1816" y="6"/>
                                </a:lnTo>
                                <a:lnTo>
                                  <a:pt x="1816" y="7"/>
                                </a:lnTo>
                                <a:lnTo>
                                  <a:pt x="1814" y="9"/>
                                </a:lnTo>
                                <a:lnTo>
                                  <a:pt x="1813" y="9"/>
                                </a:lnTo>
                                <a:lnTo>
                                  <a:pt x="1785" y="9"/>
                                </a:lnTo>
                                <a:lnTo>
                                  <a:pt x="1784" y="9"/>
                                </a:lnTo>
                                <a:lnTo>
                                  <a:pt x="1782" y="7"/>
                                </a:lnTo>
                                <a:lnTo>
                                  <a:pt x="1781" y="6"/>
                                </a:lnTo>
                                <a:lnTo>
                                  <a:pt x="1781" y="4"/>
                                </a:lnTo>
                                <a:lnTo>
                                  <a:pt x="1781" y="1"/>
                                </a:lnTo>
                                <a:lnTo>
                                  <a:pt x="1782" y="0"/>
                                </a:lnTo>
                                <a:lnTo>
                                  <a:pt x="1784" y="0"/>
                                </a:lnTo>
                                <a:lnTo>
                                  <a:pt x="1785" y="0"/>
                                </a:lnTo>
                                <a:lnTo>
                                  <a:pt x="1785" y="0"/>
                                </a:lnTo>
                                <a:close/>
                                <a:moveTo>
                                  <a:pt x="1849" y="0"/>
                                </a:moveTo>
                                <a:lnTo>
                                  <a:pt x="1875" y="0"/>
                                </a:lnTo>
                                <a:lnTo>
                                  <a:pt x="1877" y="0"/>
                                </a:lnTo>
                                <a:lnTo>
                                  <a:pt x="1878" y="0"/>
                                </a:lnTo>
                                <a:lnTo>
                                  <a:pt x="1880" y="1"/>
                                </a:lnTo>
                                <a:lnTo>
                                  <a:pt x="1880" y="4"/>
                                </a:lnTo>
                                <a:lnTo>
                                  <a:pt x="1880" y="6"/>
                                </a:lnTo>
                                <a:lnTo>
                                  <a:pt x="1878" y="7"/>
                                </a:lnTo>
                                <a:lnTo>
                                  <a:pt x="1877" y="9"/>
                                </a:lnTo>
                                <a:lnTo>
                                  <a:pt x="1875" y="9"/>
                                </a:lnTo>
                                <a:lnTo>
                                  <a:pt x="1849" y="9"/>
                                </a:lnTo>
                                <a:lnTo>
                                  <a:pt x="1846" y="9"/>
                                </a:lnTo>
                                <a:lnTo>
                                  <a:pt x="1845" y="7"/>
                                </a:lnTo>
                                <a:lnTo>
                                  <a:pt x="1845" y="6"/>
                                </a:lnTo>
                                <a:lnTo>
                                  <a:pt x="1843" y="4"/>
                                </a:lnTo>
                                <a:lnTo>
                                  <a:pt x="1845" y="1"/>
                                </a:lnTo>
                                <a:lnTo>
                                  <a:pt x="1845" y="0"/>
                                </a:lnTo>
                                <a:lnTo>
                                  <a:pt x="1846" y="0"/>
                                </a:lnTo>
                                <a:lnTo>
                                  <a:pt x="1849" y="0"/>
                                </a:lnTo>
                                <a:lnTo>
                                  <a:pt x="1849" y="0"/>
                                </a:lnTo>
                                <a:close/>
                                <a:moveTo>
                                  <a:pt x="1912" y="0"/>
                                </a:moveTo>
                                <a:lnTo>
                                  <a:pt x="1939" y="0"/>
                                </a:lnTo>
                                <a:lnTo>
                                  <a:pt x="1941" y="0"/>
                                </a:lnTo>
                                <a:lnTo>
                                  <a:pt x="1942" y="0"/>
                                </a:lnTo>
                                <a:lnTo>
                                  <a:pt x="1943" y="1"/>
                                </a:lnTo>
                                <a:lnTo>
                                  <a:pt x="1943" y="4"/>
                                </a:lnTo>
                                <a:lnTo>
                                  <a:pt x="1943" y="6"/>
                                </a:lnTo>
                                <a:lnTo>
                                  <a:pt x="1942" y="7"/>
                                </a:lnTo>
                                <a:lnTo>
                                  <a:pt x="1941" y="9"/>
                                </a:lnTo>
                                <a:lnTo>
                                  <a:pt x="1939" y="9"/>
                                </a:lnTo>
                                <a:lnTo>
                                  <a:pt x="1912" y="9"/>
                                </a:lnTo>
                                <a:lnTo>
                                  <a:pt x="1910" y="9"/>
                                </a:lnTo>
                                <a:lnTo>
                                  <a:pt x="1909" y="7"/>
                                </a:lnTo>
                                <a:lnTo>
                                  <a:pt x="1907" y="6"/>
                                </a:lnTo>
                                <a:lnTo>
                                  <a:pt x="1907" y="4"/>
                                </a:lnTo>
                                <a:lnTo>
                                  <a:pt x="1907" y="1"/>
                                </a:lnTo>
                                <a:lnTo>
                                  <a:pt x="1909" y="0"/>
                                </a:lnTo>
                                <a:lnTo>
                                  <a:pt x="1910" y="0"/>
                                </a:lnTo>
                                <a:lnTo>
                                  <a:pt x="1912" y="0"/>
                                </a:lnTo>
                                <a:lnTo>
                                  <a:pt x="1912" y="0"/>
                                </a:lnTo>
                                <a:close/>
                                <a:moveTo>
                                  <a:pt x="1975" y="0"/>
                                </a:moveTo>
                                <a:lnTo>
                                  <a:pt x="2003" y="0"/>
                                </a:lnTo>
                                <a:lnTo>
                                  <a:pt x="2005" y="0"/>
                                </a:lnTo>
                                <a:lnTo>
                                  <a:pt x="2006" y="0"/>
                                </a:lnTo>
                                <a:lnTo>
                                  <a:pt x="2007" y="1"/>
                                </a:lnTo>
                                <a:lnTo>
                                  <a:pt x="2007" y="4"/>
                                </a:lnTo>
                                <a:lnTo>
                                  <a:pt x="2007" y="6"/>
                                </a:lnTo>
                                <a:lnTo>
                                  <a:pt x="2006" y="7"/>
                                </a:lnTo>
                                <a:lnTo>
                                  <a:pt x="2005" y="9"/>
                                </a:lnTo>
                                <a:lnTo>
                                  <a:pt x="2003" y="9"/>
                                </a:lnTo>
                                <a:lnTo>
                                  <a:pt x="1975" y="9"/>
                                </a:lnTo>
                                <a:lnTo>
                                  <a:pt x="1974" y="9"/>
                                </a:lnTo>
                                <a:lnTo>
                                  <a:pt x="1973" y="7"/>
                                </a:lnTo>
                                <a:lnTo>
                                  <a:pt x="1971" y="6"/>
                                </a:lnTo>
                                <a:lnTo>
                                  <a:pt x="1971" y="4"/>
                                </a:lnTo>
                                <a:lnTo>
                                  <a:pt x="1971" y="1"/>
                                </a:lnTo>
                                <a:lnTo>
                                  <a:pt x="1973" y="0"/>
                                </a:lnTo>
                                <a:lnTo>
                                  <a:pt x="1974" y="0"/>
                                </a:lnTo>
                                <a:lnTo>
                                  <a:pt x="1975" y="0"/>
                                </a:lnTo>
                                <a:lnTo>
                                  <a:pt x="1975" y="0"/>
                                </a:lnTo>
                                <a:close/>
                                <a:moveTo>
                                  <a:pt x="2039" y="0"/>
                                </a:moveTo>
                                <a:lnTo>
                                  <a:pt x="2067" y="0"/>
                                </a:lnTo>
                                <a:lnTo>
                                  <a:pt x="2069" y="0"/>
                                </a:lnTo>
                                <a:lnTo>
                                  <a:pt x="2070" y="0"/>
                                </a:lnTo>
                                <a:lnTo>
                                  <a:pt x="2070" y="1"/>
                                </a:lnTo>
                                <a:lnTo>
                                  <a:pt x="2071" y="4"/>
                                </a:lnTo>
                                <a:lnTo>
                                  <a:pt x="2070" y="6"/>
                                </a:lnTo>
                                <a:lnTo>
                                  <a:pt x="2070" y="7"/>
                                </a:lnTo>
                                <a:lnTo>
                                  <a:pt x="2069" y="9"/>
                                </a:lnTo>
                                <a:lnTo>
                                  <a:pt x="2067" y="9"/>
                                </a:lnTo>
                                <a:lnTo>
                                  <a:pt x="2039" y="9"/>
                                </a:lnTo>
                                <a:lnTo>
                                  <a:pt x="2038" y="9"/>
                                </a:lnTo>
                                <a:lnTo>
                                  <a:pt x="2037" y="7"/>
                                </a:lnTo>
                                <a:lnTo>
                                  <a:pt x="2035" y="6"/>
                                </a:lnTo>
                                <a:lnTo>
                                  <a:pt x="2035" y="4"/>
                                </a:lnTo>
                                <a:lnTo>
                                  <a:pt x="2035" y="1"/>
                                </a:lnTo>
                                <a:lnTo>
                                  <a:pt x="2037" y="0"/>
                                </a:lnTo>
                                <a:lnTo>
                                  <a:pt x="2038" y="0"/>
                                </a:lnTo>
                                <a:lnTo>
                                  <a:pt x="2039" y="0"/>
                                </a:lnTo>
                                <a:lnTo>
                                  <a:pt x="2039" y="0"/>
                                </a:lnTo>
                                <a:close/>
                                <a:moveTo>
                                  <a:pt x="2103" y="0"/>
                                </a:moveTo>
                                <a:lnTo>
                                  <a:pt x="2130" y="0"/>
                                </a:lnTo>
                                <a:lnTo>
                                  <a:pt x="2131" y="0"/>
                                </a:lnTo>
                                <a:lnTo>
                                  <a:pt x="2132" y="0"/>
                                </a:lnTo>
                                <a:lnTo>
                                  <a:pt x="2134" y="1"/>
                                </a:lnTo>
                                <a:lnTo>
                                  <a:pt x="2134" y="4"/>
                                </a:lnTo>
                                <a:lnTo>
                                  <a:pt x="2134" y="6"/>
                                </a:lnTo>
                                <a:lnTo>
                                  <a:pt x="2132" y="7"/>
                                </a:lnTo>
                                <a:lnTo>
                                  <a:pt x="2131" y="9"/>
                                </a:lnTo>
                                <a:lnTo>
                                  <a:pt x="2130" y="9"/>
                                </a:lnTo>
                                <a:lnTo>
                                  <a:pt x="2103" y="9"/>
                                </a:lnTo>
                                <a:lnTo>
                                  <a:pt x="2100" y="9"/>
                                </a:lnTo>
                                <a:lnTo>
                                  <a:pt x="2099" y="7"/>
                                </a:lnTo>
                                <a:lnTo>
                                  <a:pt x="2099" y="6"/>
                                </a:lnTo>
                                <a:lnTo>
                                  <a:pt x="2098" y="4"/>
                                </a:lnTo>
                                <a:lnTo>
                                  <a:pt x="2099" y="1"/>
                                </a:lnTo>
                                <a:lnTo>
                                  <a:pt x="2099" y="0"/>
                                </a:lnTo>
                                <a:lnTo>
                                  <a:pt x="2100" y="0"/>
                                </a:lnTo>
                                <a:lnTo>
                                  <a:pt x="2103" y="0"/>
                                </a:lnTo>
                                <a:lnTo>
                                  <a:pt x="2103" y="0"/>
                                </a:lnTo>
                                <a:close/>
                                <a:moveTo>
                                  <a:pt x="2166" y="0"/>
                                </a:moveTo>
                                <a:lnTo>
                                  <a:pt x="2194" y="0"/>
                                </a:lnTo>
                                <a:lnTo>
                                  <a:pt x="2195" y="0"/>
                                </a:lnTo>
                                <a:lnTo>
                                  <a:pt x="2196" y="0"/>
                                </a:lnTo>
                                <a:lnTo>
                                  <a:pt x="2198" y="1"/>
                                </a:lnTo>
                                <a:lnTo>
                                  <a:pt x="2198" y="4"/>
                                </a:lnTo>
                                <a:lnTo>
                                  <a:pt x="2198" y="6"/>
                                </a:lnTo>
                                <a:lnTo>
                                  <a:pt x="2196" y="7"/>
                                </a:lnTo>
                                <a:lnTo>
                                  <a:pt x="2195" y="9"/>
                                </a:lnTo>
                                <a:lnTo>
                                  <a:pt x="2194" y="9"/>
                                </a:lnTo>
                                <a:lnTo>
                                  <a:pt x="2166" y="9"/>
                                </a:lnTo>
                                <a:lnTo>
                                  <a:pt x="2164" y="9"/>
                                </a:lnTo>
                                <a:lnTo>
                                  <a:pt x="2163" y="7"/>
                                </a:lnTo>
                                <a:lnTo>
                                  <a:pt x="2162" y="6"/>
                                </a:lnTo>
                                <a:lnTo>
                                  <a:pt x="2162" y="4"/>
                                </a:lnTo>
                                <a:lnTo>
                                  <a:pt x="2162" y="1"/>
                                </a:lnTo>
                                <a:lnTo>
                                  <a:pt x="2163" y="0"/>
                                </a:lnTo>
                                <a:lnTo>
                                  <a:pt x="2164" y="0"/>
                                </a:lnTo>
                                <a:lnTo>
                                  <a:pt x="2166" y="0"/>
                                </a:lnTo>
                                <a:lnTo>
                                  <a:pt x="2166" y="0"/>
                                </a:lnTo>
                                <a:close/>
                                <a:moveTo>
                                  <a:pt x="2230" y="0"/>
                                </a:moveTo>
                                <a:lnTo>
                                  <a:pt x="2257" y="0"/>
                                </a:lnTo>
                                <a:lnTo>
                                  <a:pt x="2259" y="0"/>
                                </a:lnTo>
                                <a:lnTo>
                                  <a:pt x="2260" y="0"/>
                                </a:lnTo>
                                <a:lnTo>
                                  <a:pt x="2262" y="1"/>
                                </a:lnTo>
                                <a:lnTo>
                                  <a:pt x="2262" y="4"/>
                                </a:lnTo>
                                <a:lnTo>
                                  <a:pt x="2262" y="6"/>
                                </a:lnTo>
                                <a:lnTo>
                                  <a:pt x="2260" y="7"/>
                                </a:lnTo>
                                <a:lnTo>
                                  <a:pt x="2259" y="9"/>
                                </a:lnTo>
                                <a:lnTo>
                                  <a:pt x="2257" y="9"/>
                                </a:lnTo>
                                <a:lnTo>
                                  <a:pt x="2230" y="9"/>
                                </a:lnTo>
                                <a:lnTo>
                                  <a:pt x="2228" y="9"/>
                                </a:lnTo>
                                <a:lnTo>
                                  <a:pt x="2227" y="7"/>
                                </a:lnTo>
                                <a:lnTo>
                                  <a:pt x="2225" y="6"/>
                                </a:lnTo>
                                <a:lnTo>
                                  <a:pt x="2225" y="4"/>
                                </a:lnTo>
                                <a:lnTo>
                                  <a:pt x="2225" y="1"/>
                                </a:lnTo>
                                <a:lnTo>
                                  <a:pt x="2227" y="0"/>
                                </a:lnTo>
                                <a:lnTo>
                                  <a:pt x="2228" y="0"/>
                                </a:lnTo>
                                <a:lnTo>
                                  <a:pt x="2230" y="0"/>
                                </a:lnTo>
                                <a:lnTo>
                                  <a:pt x="2230" y="0"/>
                                </a:lnTo>
                                <a:close/>
                                <a:moveTo>
                                  <a:pt x="2294" y="0"/>
                                </a:moveTo>
                                <a:lnTo>
                                  <a:pt x="2321" y="0"/>
                                </a:lnTo>
                                <a:lnTo>
                                  <a:pt x="2323" y="0"/>
                                </a:lnTo>
                                <a:lnTo>
                                  <a:pt x="2324" y="0"/>
                                </a:lnTo>
                                <a:lnTo>
                                  <a:pt x="2324" y="1"/>
                                </a:lnTo>
                                <a:lnTo>
                                  <a:pt x="2326" y="4"/>
                                </a:lnTo>
                                <a:lnTo>
                                  <a:pt x="2324" y="6"/>
                                </a:lnTo>
                                <a:lnTo>
                                  <a:pt x="2324" y="7"/>
                                </a:lnTo>
                                <a:lnTo>
                                  <a:pt x="2323" y="9"/>
                                </a:lnTo>
                                <a:lnTo>
                                  <a:pt x="2321" y="9"/>
                                </a:lnTo>
                                <a:lnTo>
                                  <a:pt x="2294" y="9"/>
                                </a:lnTo>
                                <a:lnTo>
                                  <a:pt x="2292" y="9"/>
                                </a:lnTo>
                                <a:lnTo>
                                  <a:pt x="2291" y="7"/>
                                </a:lnTo>
                                <a:lnTo>
                                  <a:pt x="2289" y="6"/>
                                </a:lnTo>
                                <a:lnTo>
                                  <a:pt x="2289" y="4"/>
                                </a:lnTo>
                                <a:lnTo>
                                  <a:pt x="2289" y="1"/>
                                </a:lnTo>
                                <a:lnTo>
                                  <a:pt x="2291" y="0"/>
                                </a:lnTo>
                                <a:lnTo>
                                  <a:pt x="2292" y="0"/>
                                </a:lnTo>
                                <a:lnTo>
                                  <a:pt x="2294" y="0"/>
                                </a:lnTo>
                                <a:lnTo>
                                  <a:pt x="2294" y="0"/>
                                </a:lnTo>
                                <a:close/>
                                <a:moveTo>
                                  <a:pt x="2358" y="0"/>
                                </a:moveTo>
                                <a:lnTo>
                                  <a:pt x="2384" y="0"/>
                                </a:lnTo>
                                <a:lnTo>
                                  <a:pt x="2385" y="0"/>
                                </a:lnTo>
                                <a:lnTo>
                                  <a:pt x="2387" y="0"/>
                                </a:lnTo>
                                <a:lnTo>
                                  <a:pt x="2388" y="1"/>
                                </a:lnTo>
                                <a:lnTo>
                                  <a:pt x="2388" y="4"/>
                                </a:lnTo>
                                <a:lnTo>
                                  <a:pt x="2388" y="6"/>
                                </a:lnTo>
                                <a:lnTo>
                                  <a:pt x="2387" y="7"/>
                                </a:lnTo>
                                <a:lnTo>
                                  <a:pt x="2385" y="9"/>
                                </a:lnTo>
                                <a:lnTo>
                                  <a:pt x="2384" y="9"/>
                                </a:lnTo>
                                <a:lnTo>
                                  <a:pt x="2358" y="9"/>
                                </a:lnTo>
                                <a:lnTo>
                                  <a:pt x="2355" y="9"/>
                                </a:lnTo>
                                <a:lnTo>
                                  <a:pt x="2353" y="7"/>
                                </a:lnTo>
                                <a:lnTo>
                                  <a:pt x="2353" y="6"/>
                                </a:lnTo>
                                <a:lnTo>
                                  <a:pt x="2352" y="4"/>
                                </a:lnTo>
                                <a:lnTo>
                                  <a:pt x="2353" y="1"/>
                                </a:lnTo>
                                <a:lnTo>
                                  <a:pt x="2353" y="0"/>
                                </a:lnTo>
                                <a:lnTo>
                                  <a:pt x="2355" y="0"/>
                                </a:lnTo>
                                <a:lnTo>
                                  <a:pt x="2358" y="0"/>
                                </a:lnTo>
                                <a:lnTo>
                                  <a:pt x="2358" y="0"/>
                                </a:lnTo>
                                <a:close/>
                                <a:moveTo>
                                  <a:pt x="2420" y="0"/>
                                </a:moveTo>
                                <a:lnTo>
                                  <a:pt x="2448" y="0"/>
                                </a:lnTo>
                                <a:lnTo>
                                  <a:pt x="2449" y="0"/>
                                </a:lnTo>
                                <a:lnTo>
                                  <a:pt x="2451" y="0"/>
                                </a:lnTo>
                                <a:lnTo>
                                  <a:pt x="2452" y="1"/>
                                </a:lnTo>
                                <a:lnTo>
                                  <a:pt x="2452" y="4"/>
                                </a:lnTo>
                                <a:lnTo>
                                  <a:pt x="2452" y="6"/>
                                </a:lnTo>
                                <a:lnTo>
                                  <a:pt x="2451" y="7"/>
                                </a:lnTo>
                                <a:lnTo>
                                  <a:pt x="2449" y="9"/>
                                </a:lnTo>
                                <a:lnTo>
                                  <a:pt x="2448" y="9"/>
                                </a:lnTo>
                                <a:lnTo>
                                  <a:pt x="2420" y="9"/>
                                </a:lnTo>
                                <a:lnTo>
                                  <a:pt x="2419" y="9"/>
                                </a:lnTo>
                                <a:lnTo>
                                  <a:pt x="2417" y="7"/>
                                </a:lnTo>
                                <a:lnTo>
                                  <a:pt x="2416" y="6"/>
                                </a:lnTo>
                                <a:lnTo>
                                  <a:pt x="2416" y="4"/>
                                </a:lnTo>
                                <a:lnTo>
                                  <a:pt x="2416" y="1"/>
                                </a:lnTo>
                                <a:lnTo>
                                  <a:pt x="2417" y="0"/>
                                </a:lnTo>
                                <a:lnTo>
                                  <a:pt x="2419" y="0"/>
                                </a:lnTo>
                                <a:lnTo>
                                  <a:pt x="2420" y="0"/>
                                </a:lnTo>
                                <a:lnTo>
                                  <a:pt x="2420" y="0"/>
                                </a:lnTo>
                                <a:close/>
                                <a:moveTo>
                                  <a:pt x="2484" y="0"/>
                                </a:moveTo>
                                <a:lnTo>
                                  <a:pt x="2512" y="0"/>
                                </a:lnTo>
                                <a:lnTo>
                                  <a:pt x="2513" y="0"/>
                                </a:lnTo>
                                <a:lnTo>
                                  <a:pt x="2515" y="0"/>
                                </a:lnTo>
                                <a:lnTo>
                                  <a:pt x="2516" y="1"/>
                                </a:lnTo>
                                <a:lnTo>
                                  <a:pt x="2516" y="4"/>
                                </a:lnTo>
                                <a:lnTo>
                                  <a:pt x="2516" y="6"/>
                                </a:lnTo>
                                <a:lnTo>
                                  <a:pt x="2515" y="7"/>
                                </a:lnTo>
                                <a:lnTo>
                                  <a:pt x="2513" y="9"/>
                                </a:lnTo>
                                <a:lnTo>
                                  <a:pt x="2512" y="9"/>
                                </a:lnTo>
                                <a:lnTo>
                                  <a:pt x="2484" y="9"/>
                                </a:lnTo>
                                <a:lnTo>
                                  <a:pt x="2483" y="9"/>
                                </a:lnTo>
                                <a:lnTo>
                                  <a:pt x="2481" y="7"/>
                                </a:lnTo>
                                <a:lnTo>
                                  <a:pt x="2480" y="6"/>
                                </a:lnTo>
                                <a:lnTo>
                                  <a:pt x="2480" y="4"/>
                                </a:lnTo>
                                <a:lnTo>
                                  <a:pt x="2480" y="1"/>
                                </a:lnTo>
                                <a:lnTo>
                                  <a:pt x="2481" y="0"/>
                                </a:lnTo>
                                <a:lnTo>
                                  <a:pt x="2483" y="0"/>
                                </a:lnTo>
                                <a:lnTo>
                                  <a:pt x="2484" y="0"/>
                                </a:lnTo>
                                <a:lnTo>
                                  <a:pt x="2484" y="0"/>
                                </a:lnTo>
                                <a:close/>
                                <a:moveTo>
                                  <a:pt x="2548" y="0"/>
                                </a:moveTo>
                                <a:lnTo>
                                  <a:pt x="2576" y="0"/>
                                </a:lnTo>
                                <a:lnTo>
                                  <a:pt x="2577" y="0"/>
                                </a:lnTo>
                                <a:lnTo>
                                  <a:pt x="2579" y="0"/>
                                </a:lnTo>
                                <a:lnTo>
                                  <a:pt x="2579" y="1"/>
                                </a:lnTo>
                                <a:lnTo>
                                  <a:pt x="2580" y="4"/>
                                </a:lnTo>
                                <a:lnTo>
                                  <a:pt x="2579" y="6"/>
                                </a:lnTo>
                                <a:lnTo>
                                  <a:pt x="2579" y="7"/>
                                </a:lnTo>
                                <a:lnTo>
                                  <a:pt x="2577" y="9"/>
                                </a:lnTo>
                                <a:lnTo>
                                  <a:pt x="2576" y="9"/>
                                </a:lnTo>
                                <a:lnTo>
                                  <a:pt x="2548" y="9"/>
                                </a:lnTo>
                                <a:lnTo>
                                  <a:pt x="2547" y="9"/>
                                </a:lnTo>
                                <a:lnTo>
                                  <a:pt x="2545" y="7"/>
                                </a:lnTo>
                                <a:lnTo>
                                  <a:pt x="2544" y="6"/>
                                </a:lnTo>
                                <a:lnTo>
                                  <a:pt x="2544" y="4"/>
                                </a:lnTo>
                                <a:lnTo>
                                  <a:pt x="2544" y="1"/>
                                </a:lnTo>
                                <a:lnTo>
                                  <a:pt x="2545" y="0"/>
                                </a:lnTo>
                                <a:lnTo>
                                  <a:pt x="2547" y="0"/>
                                </a:lnTo>
                                <a:lnTo>
                                  <a:pt x="2548" y="0"/>
                                </a:lnTo>
                                <a:lnTo>
                                  <a:pt x="2548" y="0"/>
                                </a:lnTo>
                                <a:close/>
                                <a:moveTo>
                                  <a:pt x="2612" y="0"/>
                                </a:moveTo>
                                <a:lnTo>
                                  <a:pt x="2638" y="0"/>
                                </a:lnTo>
                                <a:lnTo>
                                  <a:pt x="2640" y="0"/>
                                </a:lnTo>
                                <a:lnTo>
                                  <a:pt x="2641" y="0"/>
                                </a:lnTo>
                                <a:lnTo>
                                  <a:pt x="2643" y="1"/>
                                </a:lnTo>
                                <a:lnTo>
                                  <a:pt x="2643" y="4"/>
                                </a:lnTo>
                                <a:lnTo>
                                  <a:pt x="2643" y="6"/>
                                </a:lnTo>
                                <a:lnTo>
                                  <a:pt x="2641" y="7"/>
                                </a:lnTo>
                                <a:lnTo>
                                  <a:pt x="2640" y="9"/>
                                </a:lnTo>
                                <a:lnTo>
                                  <a:pt x="2638" y="9"/>
                                </a:lnTo>
                                <a:lnTo>
                                  <a:pt x="2612" y="9"/>
                                </a:lnTo>
                                <a:lnTo>
                                  <a:pt x="2609" y="9"/>
                                </a:lnTo>
                                <a:lnTo>
                                  <a:pt x="2608" y="7"/>
                                </a:lnTo>
                                <a:lnTo>
                                  <a:pt x="2608" y="6"/>
                                </a:lnTo>
                                <a:lnTo>
                                  <a:pt x="2606" y="4"/>
                                </a:lnTo>
                                <a:lnTo>
                                  <a:pt x="2608" y="1"/>
                                </a:lnTo>
                                <a:lnTo>
                                  <a:pt x="2608" y="0"/>
                                </a:lnTo>
                                <a:lnTo>
                                  <a:pt x="2609" y="0"/>
                                </a:lnTo>
                                <a:lnTo>
                                  <a:pt x="2612" y="0"/>
                                </a:lnTo>
                                <a:lnTo>
                                  <a:pt x="2612" y="0"/>
                                </a:lnTo>
                                <a:close/>
                                <a:moveTo>
                                  <a:pt x="2675" y="0"/>
                                </a:moveTo>
                                <a:lnTo>
                                  <a:pt x="2702" y="0"/>
                                </a:lnTo>
                                <a:lnTo>
                                  <a:pt x="2704" y="0"/>
                                </a:lnTo>
                                <a:lnTo>
                                  <a:pt x="2705" y="0"/>
                                </a:lnTo>
                                <a:lnTo>
                                  <a:pt x="2707" y="1"/>
                                </a:lnTo>
                                <a:lnTo>
                                  <a:pt x="2707" y="4"/>
                                </a:lnTo>
                                <a:lnTo>
                                  <a:pt x="2707" y="6"/>
                                </a:lnTo>
                                <a:lnTo>
                                  <a:pt x="2705" y="7"/>
                                </a:lnTo>
                                <a:lnTo>
                                  <a:pt x="2704" y="9"/>
                                </a:lnTo>
                                <a:lnTo>
                                  <a:pt x="2702" y="9"/>
                                </a:lnTo>
                                <a:lnTo>
                                  <a:pt x="2675" y="9"/>
                                </a:lnTo>
                                <a:lnTo>
                                  <a:pt x="2673" y="9"/>
                                </a:lnTo>
                                <a:lnTo>
                                  <a:pt x="2672" y="7"/>
                                </a:lnTo>
                                <a:lnTo>
                                  <a:pt x="2670" y="6"/>
                                </a:lnTo>
                                <a:lnTo>
                                  <a:pt x="2670" y="4"/>
                                </a:lnTo>
                                <a:lnTo>
                                  <a:pt x="2670" y="1"/>
                                </a:lnTo>
                                <a:lnTo>
                                  <a:pt x="2672" y="0"/>
                                </a:lnTo>
                                <a:lnTo>
                                  <a:pt x="2673" y="0"/>
                                </a:lnTo>
                                <a:lnTo>
                                  <a:pt x="2675" y="0"/>
                                </a:lnTo>
                                <a:lnTo>
                                  <a:pt x="2675" y="0"/>
                                </a:lnTo>
                                <a:close/>
                                <a:moveTo>
                                  <a:pt x="2739" y="0"/>
                                </a:moveTo>
                                <a:lnTo>
                                  <a:pt x="2766" y="0"/>
                                </a:lnTo>
                                <a:lnTo>
                                  <a:pt x="2768" y="0"/>
                                </a:lnTo>
                                <a:lnTo>
                                  <a:pt x="2769" y="0"/>
                                </a:lnTo>
                                <a:lnTo>
                                  <a:pt x="2771" y="1"/>
                                </a:lnTo>
                                <a:lnTo>
                                  <a:pt x="2771" y="4"/>
                                </a:lnTo>
                                <a:lnTo>
                                  <a:pt x="2771" y="6"/>
                                </a:lnTo>
                                <a:lnTo>
                                  <a:pt x="2769" y="7"/>
                                </a:lnTo>
                                <a:lnTo>
                                  <a:pt x="2768" y="9"/>
                                </a:lnTo>
                                <a:lnTo>
                                  <a:pt x="2766" y="9"/>
                                </a:lnTo>
                                <a:lnTo>
                                  <a:pt x="2739" y="9"/>
                                </a:lnTo>
                                <a:lnTo>
                                  <a:pt x="2737" y="9"/>
                                </a:lnTo>
                                <a:lnTo>
                                  <a:pt x="2736" y="7"/>
                                </a:lnTo>
                                <a:lnTo>
                                  <a:pt x="2734" y="6"/>
                                </a:lnTo>
                                <a:lnTo>
                                  <a:pt x="2734" y="4"/>
                                </a:lnTo>
                                <a:lnTo>
                                  <a:pt x="2734" y="1"/>
                                </a:lnTo>
                                <a:lnTo>
                                  <a:pt x="2736" y="0"/>
                                </a:lnTo>
                                <a:lnTo>
                                  <a:pt x="2737" y="0"/>
                                </a:lnTo>
                                <a:lnTo>
                                  <a:pt x="2739" y="0"/>
                                </a:lnTo>
                                <a:lnTo>
                                  <a:pt x="2739" y="0"/>
                                </a:lnTo>
                                <a:close/>
                                <a:moveTo>
                                  <a:pt x="2803" y="0"/>
                                </a:moveTo>
                                <a:lnTo>
                                  <a:pt x="2830" y="0"/>
                                </a:lnTo>
                                <a:lnTo>
                                  <a:pt x="2832" y="0"/>
                                </a:lnTo>
                                <a:lnTo>
                                  <a:pt x="2833" y="0"/>
                                </a:lnTo>
                                <a:lnTo>
                                  <a:pt x="2833" y="1"/>
                                </a:lnTo>
                                <a:lnTo>
                                  <a:pt x="2835" y="4"/>
                                </a:lnTo>
                                <a:lnTo>
                                  <a:pt x="2833" y="6"/>
                                </a:lnTo>
                                <a:lnTo>
                                  <a:pt x="2833" y="7"/>
                                </a:lnTo>
                                <a:lnTo>
                                  <a:pt x="2832" y="9"/>
                                </a:lnTo>
                                <a:lnTo>
                                  <a:pt x="2830" y="9"/>
                                </a:lnTo>
                                <a:lnTo>
                                  <a:pt x="2803" y="9"/>
                                </a:lnTo>
                                <a:lnTo>
                                  <a:pt x="2801" y="9"/>
                                </a:lnTo>
                                <a:lnTo>
                                  <a:pt x="2800" y="7"/>
                                </a:lnTo>
                                <a:lnTo>
                                  <a:pt x="2798" y="6"/>
                                </a:lnTo>
                                <a:lnTo>
                                  <a:pt x="2798" y="4"/>
                                </a:lnTo>
                                <a:lnTo>
                                  <a:pt x="2798" y="1"/>
                                </a:lnTo>
                                <a:lnTo>
                                  <a:pt x="2800" y="0"/>
                                </a:lnTo>
                                <a:lnTo>
                                  <a:pt x="2801" y="0"/>
                                </a:lnTo>
                                <a:lnTo>
                                  <a:pt x="2803" y="0"/>
                                </a:lnTo>
                                <a:lnTo>
                                  <a:pt x="2803" y="0"/>
                                </a:lnTo>
                                <a:close/>
                                <a:moveTo>
                                  <a:pt x="2867" y="0"/>
                                </a:moveTo>
                                <a:lnTo>
                                  <a:pt x="2893" y="0"/>
                                </a:lnTo>
                                <a:lnTo>
                                  <a:pt x="2894" y="0"/>
                                </a:lnTo>
                                <a:lnTo>
                                  <a:pt x="2896" y="0"/>
                                </a:lnTo>
                                <a:lnTo>
                                  <a:pt x="2897" y="1"/>
                                </a:lnTo>
                                <a:lnTo>
                                  <a:pt x="2897" y="4"/>
                                </a:lnTo>
                                <a:lnTo>
                                  <a:pt x="2897" y="6"/>
                                </a:lnTo>
                                <a:lnTo>
                                  <a:pt x="2896" y="7"/>
                                </a:lnTo>
                                <a:lnTo>
                                  <a:pt x="2894" y="9"/>
                                </a:lnTo>
                                <a:lnTo>
                                  <a:pt x="2893" y="9"/>
                                </a:lnTo>
                                <a:lnTo>
                                  <a:pt x="2867" y="9"/>
                                </a:lnTo>
                                <a:lnTo>
                                  <a:pt x="2864" y="9"/>
                                </a:lnTo>
                                <a:lnTo>
                                  <a:pt x="2862" y="7"/>
                                </a:lnTo>
                                <a:lnTo>
                                  <a:pt x="2862" y="6"/>
                                </a:lnTo>
                                <a:lnTo>
                                  <a:pt x="2861" y="4"/>
                                </a:lnTo>
                                <a:lnTo>
                                  <a:pt x="2862" y="1"/>
                                </a:lnTo>
                                <a:lnTo>
                                  <a:pt x="2862" y="0"/>
                                </a:lnTo>
                                <a:lnTo>
                                  <a:pt x="2864" y="0"/>
                                </a:lnTo>
                                <a:lnTo>
                                  <a:pt x="2867" y="0"/>
                                </a:lnTo>
                                <a:lnTo>
                                  <a:pt x="2867" y="0"/>
                                </a:lnTo>
                                <a:close/>
                                <a:moveTo>
                                  <a:pt x="2929" y="0"/>
                                </a:moveTo>
                                <a:lnTo>
                                  <a:pt x="2957" y="0"/>
                                </a:lnTo>
                                <a:lnTo>
                                  <a:pt x="2958" y="0"/>
                                </a:lnTo>
                                <a:lnTo>
                                  <a:pt x="2960" y="0"/>
                                </a:lnTo>
                                <a:lnTo>
                                  <a:pt x="2961" y="1"/>
                                </a:lnTo>
                                <a:lnTo>
                                  <a:pt x="2961" y="4"/>
                                </a:lnTo>
                                <a:lnTo>
                                  <a:pt x="2961" y="6"/>
                                </a:lnTo>
                                <a:lnTo>
                                  <a:pt x="2960" y="7"/>
                                </a:lnTo>
                                <a:lnTo>
                                  <a:pt x="2958" y="9"/>
                                </a:lnTo>
                                <a:lnTo>
                                  <a:pt x="2957" y="9"/>
                                </a:lnTo>
                                <a:lnTo>
                                  <a:pt x="2929" y="9"/>
                                </a:lnTo>
                                <a:lnTo>
                                  <a:pt x="2928" y="9"/>
                                </a:lnTo>
                                <a:lnTo>
                                  <a:pt x="2926" y="7"/>
                                </a:lnTo>
                                <a:lnTo>
                                  <a:pt x="2925" y="6"/>
                                </a:lnTo>
                                <a:lnTo>
                                  <a:pt x="2925" y="4"/>
                                </a:lnTo>
                                <a:lnTo>
                                  <a:pt x="2925" y="1"/>
                                </a:lnTo>
                                <a:lnTo>
                                  <a:pt x="2926" y="0"/>
                                </a:lnTo>
                                <a:lnTo>
                                  <a:pt x="2928" y="0"/>
                                </a:lnTo>
                                <a:lnTo>
                                  <a:pt x="2929" y="0"/>
                                </a:lnTo>
                                <a:lnTo>
                                  <a:pt x="2929" y="0"/>
                                </a:lnTo>
                                <a:close/>
                                <a:moveTo>
                                  <a:pt x="2993" y="0"/>
                                </a:moveTo>
                                <a:lnTo>
                                  <a:pt x="3021" y="0"/>
                                </a:lnTo>
                                <a:lnTo>
                                  <a:pt x="3022" y="0"/>
                                </a:lnTo>
                                <a:lnTo>
                                  <a:pt x="3023" y="0"/>
                                </a:lnTo>
                                <a:lnTo>
                                  <a:pt x="3025" y="1"/>
                                </a:lnTo>
                                <a:lnTo>
                                  <a:pt x="3025" y="4"/>
                                </a:lnTo>
                                <a:lnTo>
                                  <a:pt x="3025" y="6"/>
                                </a:lnTo>
                                <a:lnTo>
                                  <a:pt x="3023" y="7"/>
                                </a:lnTo>
                                <a:lnTo>
                                  <a:pt x="3022" y="9"/>
                                </a:lnTo>
                                <a:lnTo>
                                  <a:pt x="3021" y="9"/>
                                </a:lnTo>
                                <a:lnTo>
                                  <a:pt x="2993" y="9"/>
                                </a:lnTo>
                                <a:lnTo>
                                  <a:pt x="2992" y="9"/>
                                </a:lnTo>
                                <a:lnTo>
                                  <a:pt x="2990" y="7"/>
                                </a:lnTo>
                                <a:lnTo>
                                  <a:pt x="2989" y="6"/>
                                </a:lnTo>
                                <a:lnTo>
                                  <a:pt x="2989" y="4"/>
                                </a:lnTo>
                                <a:lnTo>
                                  <a:pt x="2989" y="1"/>
                                </a:lnTo>
                                <a:lnTo>
                                  <a:pt x="2990" y="0"/>
                                </a:lnTo>
                                <a:lnTo>
                                  <a:pt x="2992" y="0"/>
                                </a:lnTo>
                                <a:lnTo>
                                  <a:pt x="2993" y="0"/>
                                </a:lnTo>
                                <a:lnTo>
                                  <a:pt x="2993" y="0"/>
                                </a:lnTo>
                                <a:close/>
                                <a:moveTo>
                                  <a:pt x="3057" y="0"/>
                                </a:moveTo>
                                <a:lnTo>
                                  <a:pt x="3085" y="0"/>
                                </a:lnTo>
                                <a:lnTo>
                                  <a:pt x="3086" y="0"/>
                                </a:lnTo>
                                <a:lnTo>
                                  <a:pt x="3087" y="0"/>
                                </a:lnTo>
                                <a:lnTo>
                                  <a:pt x="3087" y="1"/>
                                </a:lnTo>
                                <a:lnTo>
                                  <a:pt x="3089" y="4"/>
                                </a:lnTo>
                                <a:lnTo>
                                  <a:pt x="3087" y="6"/>
                                </a:lnTo>
                                <a:lnTo>
                                  <a:pt x="3087" y="7"/>
                                </a:lnTo>
                                <a:lnTo>
                                  <a:pt x="3086" y="9"/>
                                </a:lnTo>
                                <a:lnTo>
                                  <a:pt x="3085" y="9"/>
                                </a:lnTo>
                                <a:lnTo>
                                  <a:pt x="3057" y="9"/>
                                </a:lnTo>
                                <a:lnTo>
                                  <a:pt x="3055" y="9"/>
                                </a:lnTo>
                                <a:lnTo>
                                  <a:pt x="3054" y="7"/>
                                </a:lnTo>
                                <a:lnTo>
                                  <a:pt x="3053" y="6"/>
                                </a:lnTo>
                                <a:lnTo>
                                  <a:pt x="3053" y="4"/>
                                </a:lnTo>
                                <a:lnTo>
                                  <a:pt x="3053" y="1"/>
                                </a:lnTo>
                                <a:lnTo>
                                  <a:pt x="3054" y="0"/>
                                </a:lnTo>
                                <a:lnTo>
                                  <a:pt x="3055" y="0"/>
                                </a:lnTo>
                                <a:lnTo>
                                  <a:pt x="3057" y="0"/>
                                </a:lnTo>
                                <a:lnTo>
                                  <a:pt x="3057" y="0"/>
                                </a:lnTo>
                                <a:close/>
                                <a:moveTo>
                                  <a:pt x="3121" y="0"/>
                                </a:moveTo>
                                <a:lnTo>
                                  <a:pt x="3147" y="0"/>
                                </a:lnTo>
                                <a:lnTo>
                                  <a:pt x="3148" y="0"/>
                                </a:lnTo>
                                <a:lnTo>
                                  <a:pt x="3150" y="0"/>
                                </a:lnTo>
                                <a:lnTo>
                                  <a:pt x="3151" y="1"/>
                                </a:lnTo>
                                <a:lnTo>
                                  <a:pt x="3151" y="4"/>
                                </a:lnTo>
                                <a:lnTo>
                                  <a:pt x="3151" y="6"/>
                                </a:lnTo>
                                <a:lnTo>
                                  <a:pt x="3150" y="7"/>
                                </a:lnTo>
                                <a:lnTo>
                                  <a:pt x="3148" y="9"/>
                                </a:lnTo>
                                <a:lnTo>
                                  <a:pt x="3147" y="9"/>
                                </a:lnTo>
                                <a:lnTo>
                                  <a:pt x="3121" y="9"/>
                                </a:lnTo>
                                <a:lnTo>
                                  <a:pt x="3118" y="9"/>
                                </a:lnTo>
                                <a:lnTo>
                                  <a:pt x="3117" y="7"/>
                                </a:lnTo>
                                <a:lnTo>
                                  <a:pt x="3117" y="6"/>
                                </a:lnTo>
                                <a:lnTo>
                                  <a:pt x="3115" y="4"/>
                                </a:lnTo>
                                <a:lnTo>
                                  <a:pt x="3117" y="1"/>
                                </a:lnTo>
                                <a:lnTo>
                                  <a:pt x="3117" y="0"/>
                                </a:lnTo>
                                <a:lnTo>
                                  <a:pt x="3118" y="0"/>
                                </a:lnTo>
                                <a:lnTo>
                                  <a:pt x="3121" y="0"/>
                                </a:lnTo>
                                <a:lnTo>
                                  <a:pt x="3121" y="0"/>
                                </a:lnTo>
                                <a:close/>
                                <a:moveTo>
                                  <a:pt x="3183" y="0"/>
                                </a:moveTo>
                                <a:lnTo>
                                  <a:pt x="3211" y="0"/>
                                </a:lnTo>
                                <a:lnTo>
                                  <a:pt x="3212" y="0"/>
                                </a:lnTo>
                                <a:lnTo>
                                  <a:pt x="3214" y="0"/>
                                </a:lnTo>
                                <a:lnTo>
                                  <a:pt x="3215" y="1"/>
                                </a:lnTo>
                                <a:lnTo>
                                  <a:pt x="3215" y="4"/>
                                </a:lnTo>
                                <a:lnTo>
                                  <a:pt x="3215" y="6"/>
                                </a:lnTo>
                                <a:lnTo>
                                  <a:pt x="3214" y="7"/>
                                </a:lnTo>
                                <a:lnTo>
                                  <a:pt x="3212" y="9"/>
                                </a:lnTo>
                                <a:lnTo>
                                  <a:pt x="3211" y="9"/>
                                </a:lnTo>
                                <a:lnTo>
                                  <a:pt x="3183" y="9"/>
                                </a:lnTo>
                                <a:lnTo>
                                  <a:pt x="3182" y="9"/>
                                </a:lnTo>
                                <a:lnTo>
                                  <a:pt x="3180" y="7"/>
                                </a:lnTo>
                                <a:lnTo>
                                  <a:pt x="3179" y="6"/>
                                </a:lnTo>
                                <a:lnTo>
                                  <a:pt x="3179" y="4"/>
                                </a:lnTo>
                                <a:lnTo>
                                  <a:pt x="3179" y="1"/>
                                </a:lnTo>
                                <a:lnTo>
                                  <a:pt x="3180" y="0"/>
                                </a:lnTo>
                                <a:lnTo>
                                  <a:pt x="3182" y="0"/>
                                </a:lnTo>
                                <a:lnTo>
                                  <a:pt x="3183" y="0"/>
                                </a:lnTo>
                                <a:lnTo>
                                  <a:pt x="3183" y="0"/>
                                </a:lnTo>
                                <a:close/>
                                <a:moveTo>
                                  <a:pt x="3247" y="0"/>
                                </a:moveTo>
                                <a:lnTo>
                                  <a:pt x="3275" y="0"/>
                                </a:lnTo>
                                <a:lnTo>
                                  <a:pt x="3276" y="0"/>
                                </a:lnTo>
                                <a:lnTo>
                                  <a:pt x="3278" y="0"/>
                                </a:lnTo>
                                <a:lnTo>
                                  <a:pt x="3279" y="1"/>
                                </a:lnTo>
                                <a:lnTo>
                                  <a:pt x="3279" y="4"/>
                                </a:lnTo>
                                <a:lnTo>
                                  <a:pt x="3279" y="6"/>
                                </a:lnTo>
                                <a:lnTo>
                                  <a:pt x="3278" y="7"/>
                                </a:lnTo>
                                <a:lnTo>
                                  <a:pt x="3276" y="9"/>
                                </a:lnTo>
                                <a:lnTo>
                                  <a:pt x="3275" y="9"/>
                                </a:lnTo>
                                <a:lnTo>
                                  <a:pt x="3247" y="9"/>
                                </a:lnTo>
                                <a:lnTo>
                                  <a:pt x="3246" y="9"/>
                                </a:lnTo>
                                <a:lnTo>
                                  <a:pt x="3244" y="7"/>
                                </a:lnTo>
                                <a:lnTo>
                                  <a:pt x="3243" y="6"/>
                                </a:lnTo>
                                <a:lnTo>
                                  <a:pt x="3243" y="4"/>
                                </a:lnTo>
                                <a:lnTo>
                                  <a:pt x="3243" y="1"/>
                                </a:lnTo>
                                <a:lnTo>
                                  <a:pt x="3244" y="0"/>
                                </a:lnTo>
                                <a:lnTo>
                                  <a:pt x="3246" y="0"/>
                                </a:lnTo>
                                <a:lnTo>
                                  <a:pt x="3247" y="0"/>
                                </a:lnTo>
                                <a:lnTo>
                                  <a:pt x="3247" y="0"/>
                                </a:lnTo>
                                <a:close/>
                                <a:moveTo>
                                  <a:pt x="3311" y="0"/>
                                </a:moveTo>
                                <a:lnTo>
                                  <a:pt x="3339" y="0"/>
                                </a:lnTo>
                                <a:lnTo>
                                  <a:pt x="3340" y="0"/>
                                </a:lnTo>
                                <a:lnTo>
                                  <a:pt x="3342" y="0"/>
                                </a:lnTo>
                                <a:lnTo>
                                  <a:pt x="3342" y="1"/>
                                </a:lnTo>
                                <a:lnTo>
                                  <a:pt x="3343" y="4"/>
                                </a:lnTo>
                                <a:lnTo>
                                  <a:pt x="3342" y="6"/>
                                </a:lnTo>
                                <a:lnTo>
                                  <a:pt x="3342" y="7"/>
                                </a:lnTo>
                                <a:lnTo>
                                  <a:pt x="3340" y="9"/>
                                </a:lnTo>
                                <a:lnTo>
                                  <a:pt x="3339" y="9"/>
                                </a:lnTo>
                                <a:lnTo>
                                  <a:pt x="3311" y="9"/>
                                </a:lnTo>
                                <a:lnTo>
                                  <a:pt x="3310" y="9"/>
                                </a:lnTo>
                                <a:lnTo>
                                  <a:pt x="3308" y="7"/>
                                </a:lnTo>
                                <a:lnTo>
                                  <a:pt x="3307" y="6"/>
                                </a:lnTo>
                                <a:lnTo>
                                  <a:pt x="3307" y="4"/>
                                </a:lnTo>
                                <a:lnTo>
                                  <a:pt x="3307" y="1"/>
                                </a:lnTo>
                                <a:lnTo>
                                  <a:pt x="3308" y="0"/>
                                </a:lnTo>
                                <a:lnTo>
                                  <a:pt x="3310" y="0"/>
                                </a:lnTo>
                                <a:lnTo>
                                  <a:pt x="3311" y="0"/>
                                </a:lnTo>
                                <a:lnTo>
                                  <a:pt x="3311" y="0"/>
                                </a:lnTo>
                                <a:close/>
                                <a:moveTo>
                                  <a:pt x="3375" y="0"/>
                                </a:moveTo>
                                <a:lnTo>
                                  <a:pt x="3401" y="0"/>
                                </a:lnTo>
                                <a:lnTo>
                                  <a:pt x="3403" y="0"/>
                                </a:lnTo>
                                <a:lnTo>
                                  <a:pt x="3404" y="0"/>
                                </a:lnTo>
                                <a:lnTo>
                                  <a:pt x="3406" y="1"/>
                                </a:lnTo>
                                <a:lnTo>
                                  <a:pt x="3406" y="4"/>
                                </a:lnTo>
                                <a:lnTo>
                                  <a:pt x="3406" y="6"/>
                                </a:lnTo>
                                <a:lnTo>
                                  <a:pt x="3404" y="7"/>
                                </a:lnTo>
                                <a:lnTo>
                                  <a:pt x="3403" y="9"/>
                                </a:lnTo>
                                <a:lnTo>
                                  <a:pt x="3401" y="9"/>
                                </a:lnTo>
                                <a:lnTo>
                                  <a:pt x="3375" y="9"/>
                                </a:lnTo>
                                <a:lnTo>
                                  <a:pt x="3372" y="9"/>
                                </a:lnTo>
                                <a:lnTo>
                                  <a:pt x="3371" y="7"/>
                                </a:lnTo>
                                <a:lnTo>
                                  <a:pt x="3371" y="6"/>
                                </a:lnTo>
                                <a:lnTo>
                                  <a:pt x="3369" y="4"/>
                                </a:lnTo>
                                <a:lnTo>
                                  <a:pt x="3371" y="1"/>
                                </a:lnTo>
                                <a:lnTo>
                                  <a:pt x="3371" y="0"/>
                                </a:lnTo>
                                <a:lnTo>
                                  <a:pt x="3372" y="0"/>
                                </a:lnTo>
                                <a:lnTo>
                                  <a:pt x="3375" y="0"/>
                                </a:lnTo>
                                <a:lnTo>
                                  <a:pt x="3375" y="0"/>
                                </a:lnTo>
                                <a:close/>
                                <a:moveTo>
                                  <a:pt x="3438" y="0"/>
                                </a:moveTo>
                                <a:lnTo>
                                  <a:pt x="3465" y="0"/>
                                </a:lnTo>
                                <a:lnTo>
                                  <a:pt x="3467" y="0"/>
                                </a:lnTo>
                                <a:lnTo>
                                  <a:pt x="3468" y="0"/>
                                </a:lnTo>
                                <a:lnTo>
                                  <a:pt x="3470" y="1"/>
                                </a:lnTo>
                                <a:lnTo>
                                  <a:pt x="3470" y="4"/>
                                </a:lnTo>
                                <a:lnTo>
                                  <a:pt x="3470" y="6"/>
                                </a:lnTo>
                                <a:lnTo>
                                  <a:pt x="3468" y="7"/>
                                </a:lnTo>
                                <a:lnTo>
                                  <a:pt x="3467" y="9"/>
                                </a:lnTo>
                                <a:lnTo>
                                  <a:pt x="3465" y="9"/>
                                </a:lnTo>
                                <a:lnTo>
                                  <a:pt x="3438" y="9"/>
                                </a:lnTo>
                                <a:lnTo>
                                  <a:pt x="3436" y="9"/>
                                </a:lnTo>
                                <a:lnTo>
                                  <a:pt x="3435" y="7"/>
                                </a:lnTo>
                                <a:lnTo>
                                  <a:pt x="3433" y="6"/>
                                </a:lnTo>
                                <a:lnTo>
                                  <a:pt x="3433" y="4"/>
                                </a:lnTo>
                                <a:lnTo>
                                  <a:pt x="3433" y="1"/>
                                </a:lnTo>
                                <a:lnTo>
                                  <a:pt x="3435" y="0"/>
                                </a:lnTo>
                                <a:lnTo>
                                  <a:pt x="3436" y="0"/>
                                </a:lnTo>
                                <a:lnTo>
                                  <a:pt x="3438" y="0"/>
                                </a:lnTo>
                                <a:lnTo>
                                  <a:pt x="3438" y="0"/>
                                </a:lnTo>
                                <a:close/>
                                <a:moveTo>
                                  <a:pt x="3502" y="0"/>
                                </a:moveTo>
                                <a:lnTo>
                                  <a:pt x="3529" y="0"/>
                                </a:lnTo>
                                <a:lnTo>
                                  <a:pt x="3531" y="0"/>
                                </a:lnTo>
                                <a:lnTo>
                                  <a:pt x="3532" y="0"/>
                                </a:lnTo>
                                <a:lnTo>
                                  <a:pt x="3534" y="1"/>
                                </a:lnTo>
                                <a:lnTo>
                                  <a:pt x="3534" y="4"/>
                                </a:lnTo>
                                <a:lnTo>
                                  <a:pt x="3534" y="6"/>
                                </a:lnTo>
                                <a:lnTo>
                                  <a:pt x="3532" y="7"/>
                                </a:lnTo>
                                <a:lnTo>
                                  <a:pt x="3531" y="9"/>
                                </a:lnTo>
                                <a:lnTo>
                                  <a:pt x="3529" y="9"/>
                                </a:lnTo>
                                <a:lnTo>
                                  <a:pt x="3502" y="9"/>
                                </a:lnTo>
                                <a:lnTo>
                                  <a:pt x="3500" y="9"/>
                                </a:lnTo>
                                <a:lnTo>
                                  <a:pt x="3499" y="7"/>
                                </a:lnTo>
                                <a:lnTo>
                                  <a:pt x="3497" y="6"/>
                                </a:lnTo>
                                <a:lnTo>
                                  <a:pt x="3497" y="4"/>
                                </a:lnTo>
                                <a:lnTo>
                                  <a:pt x="3497" y="1"/>
                                </a:lnTo>
                                <a:lnTo>
                                  <a:pt x="3499" y="0"/>
                                </a:lnTo>
                                <a:lnTo>
                                  <a:pt x="3500" y="0"/>
                                </a:lnTo>
                                <a:lnTo>
                                  <a:pt x="3502" y="0"/>
                                </a:lnTo>
                                <a:lnTo>
                                  <a:pt x="3502" y="0"/>
                                </a:lnTo>
                                <a:close/>
                                <a:moveTo>
                                  <a:pt x="3566" y="0"/>
                                </a:moveTo>
                                <a:lnTo>
                                  <a:pt x="3593" y="0"/>
                                </a:lnTo>
                                <a:lnTo>
                                  <a:pt x="3595" y="0"/>
                                </a:lnTo>
                                <a:lnTo>
                                  <a:pt x="3596" y="0"/>
                                </a:lnTo>
                                <a:lnTo>
                                  <a:pt x="3596" y="1"/>
                                </a:lnTo>
                                <a:lnTo>
                                  <a:pt x="3598" y="4"/>
                                </a:lnTo>
                                <a:lnTo>
                                  <a:pt x="3596" y="6"/>
                                </a:lnTo>
                                <a:lnTo>
                                  <a:pt x="3596" y="7"/>
                                </a:lnTo>
                                <a:lnTo>
                                  <a:pt x="3595" y="9"/>
                                </a:lnTo>
                                <a:lnTo>
                                  <a:pt x="3593" y="9"/>
                                </a:lnTo>
                                <a:lnTo>
                                  <a:pt x="3566" y="9"/>
                                </a:lnTo>
                                <a:lnTo>
                                  <a:pt x="3564" y="9"/>
                                </a:lnTo>
                                <a:lnTo>
                                  <a:pt x="3563" y="7"/>
                                </a:lnTo>
                                <a:lnTo>
                                  <a:pt x="3561" y="6"/>
                                </a:lnTo>
                                <a:lnTo>
                                  <a:pt x="3561" y="4"/>
                                </a:lnTo>
                                <a:lnTo>
                                  <a:pt x="3561" y="1"/>
                                </a:lnTo>
                                <a:lnTo>
                                  <a:pt x="3563" y="0"/>
                                </a:lnTo>
                                <a:lnTo>
                                  <a:pt x="3564" y="0"/>
                                </a:lnTo>
                                <a:lnTo>
                                  <a:pt x="3566" y="0"/>
                                </a:lnTo>
                                <a:lnTo>
                                  <a:pt x="3566" y="0"/>
                                </a:lnTo>
                                <a:close/>
                                <a:moveTo>
                                  <a:pt x="3630" y="0"/>
                                </a:moveTo>
                                <a:lnTo>
                                  <a:pt x="3656" y="0"/>
                                </a:lnTo>
                                <a:lnTo>
                                  <a:pt x="3657" y="0"/>
                                </a:lnTo>
                                <a:lnTo>
                                  <a:pt x="3659" y="0"/>
                                </a:lnTo>
                                <a:lnTo>
                                  <a:pt x="3660" y="1"/>
                                </a:lnTo>
                                <a:lnTo>
                                  <a:pt x="3660" y="4"/>
                                </a:lnTo>
                                <a:lnTo>
                                  <a:pt x="3660" y="6"/>
                                </a:lnTo>
                                <a:lnTo>
                                  <a:pt x="3659" y="7"/>
                                </a:lnTo>
                                <a:lnTo>
                                  <a:pt x="3657" y="9"/>
                                </a:lnTo>
                                <a:lnTo>
                                  <a:pt x="3656" y="9"/>
                                </a:lnTo>
                                <a:lnTo>
                                  <a:pt x="3630" y="9"/>
                                </a:lnTo>
                                <a:lnTo>
                                  <a:pt x="3627" y="9"/>
                                </a:lnTo>
                                <a:lnTo>
                                  <a:pt x="3625" y="7"/>
                                </a:lnTo>
                                <a:lnTo>
                                  <a:pt x="3625" y="6"/>
                                </a:lnTo>
                                <a:lnTo>
                                  <a:pt x="3624" y="4"/>
                                </a:lnTo>
                                <a:lnTo>
                                  <a:pt x="3625" y="1"/>
                                </a:lnTo>
                                <a:lnTo>
                                  <a:pt x="3625" y="0"/>
                                </a:lnTo>
                                <a:lnTo>
                                  <a:pt x="3627" y="0"/>
                                </a:lnTo>
                                <a:lnTo>
                                  <a:pt x="3630" y="0"/>
                                </a:lnTo>
                                <a:lnTo>
                                  <a:pt x="3630" y="0"/>
                                </a:lnTo>
                                <a:close/>
                                <a:moveTo>
                                  <a:pt x="3692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1" y="0"/>
                                </a:lnTo>
                                <a:lnTo>
                                  <a:pt x="3723" y="0"/>
                                </a:lnTo>
                                <a:lnTo>
                                  <a:pt x="3724" y="1"/>
                                </a:lnTo>
                                <a:lnTo>
                                  <a:pt x="3724" y="4"/>
                                </a:lnTo>
                                <a:lnTo>
                                  <a:pt x="3724" y="6"/>
                                </a:lnTo>
                                <a:lnTo>
                                  <a:pt x="3723" y="7"/>
                                </a:lnTo>
                                <a:lnTo>
                                  <a:pt x="3721" y="9"/>
                                </a:lnTo>
                                <a:lnTo>
                                  <a:pt x="3720" y="9"/>
                                </a:lnTo>
                                <a:lnTo>
                                  <a:pt x="3692" y="9"/>
                                </a:lnTo>
                                <a:lnTo>
                                  <a:pt x="3691" y="9"/>
                                </a:lnTo>
                                <a:lnTo>
                                  <a:pt x="3689" y="7"/>
                                </a:lnTo>
                                <a:lnTo>
                                  <a:pt x="3688" y="6"/>
                                </a:lnTo>
                                <a:lnTo>
                                  <a:pt x="3688" y="4"/>
                                </a:lnTo>
                                <a:lnTo>
                                  <a:pt x="3688" y="1"/>
                                </a:lnTo>
                                <a:lnTo>
                                  <a:pt x="3689" y="0"/>
                                </a:lnTo>
                                <a:lnTo>
                                  <a:pt x="3691" y="0"/>
                                </a:lnTo>
                                <a:lnTo>
                                  <a:pt x="3692" y="0"/>
                                </a:lnTo>
                                <a:lnTo>
                                  <a:pt x="3692" y="0"/>
                                </a:lnTo>
                                <a:close/>
                                <a:moveTo>
                                  <a:pt x="3756" y="0"/>
                                </a:moveTo>
                                <a:lnTo>
                                  <a:pt x="3784" y="0"/>
                                </a:lnTo>
                                <a:lnTo>
                                  <a:pt x="3785" y="0"/>
                                </a:lnTo>
                                <a:lnTo>
                                  <a:pt x="3787" y="0"/>
                                </a:lnTo>
                                <a:lnTo>
                                  <a:pt x="3788" y="1"/>
                                </a:lnTo>
                                <a:lnTo>
                                  <a:pt x="3788" y="4"/>
                                </a:lnTo>
                                <a:lnTo>
                                  <a:pt x="3788" y="6"/>
                                </a:lnTo>
                                <a:lnTo>
                                  <a:pt x="3787" y="7"/>
                                </a:lnTo>
                                <a:lnTo>
                                  <a:pt x="3785" y="9"/>
                                </a:lnTo>
                                <a:lnTo>
                                  <a:pt x="3784" y="9"/>
                                </a:lnTo>
                                <a:lnTo>
                                  <a:pt x="3756" y="9"/>
                                </a:lnTo>
                                <a:lnTo>
                                  <a:pt x="3755" y="9"/>
                                </a:lnTo>
                                <a:lnTo>
                                  <a:pt x="3753" y="7"/>
                                </a:lnTo>
                                <a:lnTo>
                                  <a:pt x="3752" y="6"/>
                                </a:lnTo>
                                <a:lnTo>
                                  <a:pt x="3752" y="4"/>
                                </a:lnTo>
                                <a:lnTo>
                                  <a:pt x="3752" y="1"/>
                                </a:lnTo>
                                <a:lnTo>
                                  <a:pt x="3753" y="0"/>
                                </a:lnTo>
                                <a:lnTo>
                                  <a:pt x="3755" y="0"/>
                                </a:lnTo>
                                <a:lnTo>
                                  <a:pt x="3756" y="0"/>
                                </a:lnTo>
                                <a:lnTo>
                                  <a:pt x="3756" y="0"/>
                                </a:lnTo>
                                <a:close/>
                                <a:moveTo>
                                  <a:pt x="3820" y="0"/>
                                </a:moveTo>
                                <a:lnTo>
                                  <a:pt x="3848" y="0"/>
                                </a:lnTo>
                                <a:lnTo>
                                  <a:pt x="3849" y="0"/>
                                </a:lnTo>
                                <a:lnTo>
                                  <a:pt x="3851" y="0"/>
                                </a:lnTo>
                                <a:lnTo>
                                  <a:pt x="3851" y="1"/>
                                </a:lnTo>
                                <a:lnTo>
                                  <a:pt x="3852" y="4"/>
                                </a:lnTo>
                                <a:lnTo>
                                  <a:pt x="3851" y="6"/>
                                </a:lnTo>
                                <a:lnTo>
                                  <a:pt x="3851" y="7"/>
                                </a:lnTo>
                                <a:lnTo>
                                  <a:pt x="3849" y="9"/>
                                </a:lnTo>
                                <a:lnTo>
                                  <a:pt x="3848" y="9"/>
                                </a:lnTo>
                                <a:lnTo>
                                  <a:pt x="3820" y="9"/>
                                </a:lnTo>
                                <a:lnTo>
                                  <a:pt x="3819" y="9"/>
                                </a:lnTo>
                                <a:lnTo>
                                  <a:pt x="3817" y="7"/>
                                </a:lnTo>
                                <a:lnTo>
                                  <a:pt x="3816" y="6"/>
                                </a:lnTo>
                                <a:lnTo>
                                  <a:pt x="3816" y="4"/>
                                </a:lnTo>
                                <a:lnTo>
                                  <a:pt x="3816" y="1"/>
                                </a:lnTo>
                                <a:lnTo>
                                  <a:pt x="3817" y="0"/>
                                </a:lnTo>
                                <a:lnTo>
                                  <a:pt x="3819" y="0"/>
                                </a:lnTo>
                                <a:lnTo>
                                  <a:pt x="3820" y="0"/>
                                </a:lnTo>
                                <a:lnTo>
                                  <a:pt x="3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2752725" y="866775"/>
                            <a:ext cx="215900" cy="43815"/>
                          </a:xfrm>
                          <a:custGeom>
                            <a:avLst/>
                            <a:gdLst>
                              <a:gd name="T0" fmla="*/ 60 w 273"/>
                              <a:gd name="T1" fmla="*/ 28 h 73"/>
                              <a:gd name="T2" fmla="*/ 214 w 273"/>
                              <a:gd name="T3" fmla="*/ 28 h 73"/>
                              <a:gd name="T4" fmla="*/ 214 w 273"/>
                              <a:gd name="T5" fmla="*/ 46 h 73"/>
                              <a:gd name="T6" fmla="*/ 60 w 273"/>
                              <a:gd name="T7" fmla="*/ 46 h 73"/>
                              <a:gd name="T8" fmla="*/ 60 w 273"/>
                              <a:gd name="T9" fmla="*/ 28 h 73"/>
                              <a:gd name="T10" fmla="*/ 73 w 273"/>
                              <a:gd name="T11" fmla="*/ 73 h 73"/>
                              <a:gd name="T12" fmla="*/ 0 w 273"/>
                              <a:gd name="T13" fmla="*/ 37 h 73"/>
                              <a:gd name="T14" fmla="*/ 73 w 273"/>
                              <a:gd name="T15" fmla="*/ 0 h 73"/>
                              <a:gd name="T16" fmla="*/ 73 w 273"/>
                              <a:gd name="T17" fmla="*/ 73 h 73"/>
                              <a:gd name="T18" fmla="*/ 201 w 273"/>
                              <a:gd name="T19" fmla="*/ 0 h 73"/>
                              <a:gd name="T20" fmla="*/ 273 w 273"/>
                              <a:gd name="T21" fmla="*/ 37 h 73"/>
                              <a:gd name="T22" fmla="*/ 201 w 273"/>
                              <a:gd name="T23" fmla="*/ 73 h 73"/>
                              <a:gd name="T24" fmla="*/ 201 w 273"/>
                              <a:gd name="T2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3" h="73">
                                <a:moveTo>
                                  <a:pt x="60" y="28"/>
                                </a:moveTo>
                                <a:lnTo>
                                  <a:pt x="214" y="28"/>
                                </a:lnTo>
                                <a:lnTo>
                                  <a:pt x="214" y="46"/>
                                </a:lnTo>
                                <a:lnTo>
                                  <a:pt x="60" y="46"/>
                                </a:lnTo>
                                <a:lnTo>
                                  <a:pt x="60" y="28"/>
                                </a:lnTo>
                                <a:close/>
                                <a:moveTo>
                                  <a:pt x="73" y="73"/>
                                </a:moveTo>
                                <a:lnTo>
                                  <a:pt x="0" y="37"/>
                                </a:lnTo>
                                <a:lnTo>
                                  <a:pt x="73" y="0"/>
                                </a:lnTo>
                                <a:lnTo>
                                  <a:pt x="73" y="73"/>
                                </a:lnTo>
                                <a:close/>
                                <a:moveTo>
                                  <a:pt x="201" y="0"/>
                                </a:moveTo>
                                <a:lnTo>
                                  <a:pt x="273" y="37"/>
                                </a:lnTo>
                                <a:lnTo>
                                  <a:pt x="201" y="73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2476500" y="0"/>
                            <a:ext cx="46990" cy="330835"/>
                          </a:xfrm>
                          <a:custGeom>
                            <a:avLst/>
                            <a:gdLst>
                              <a:gd name="T0" fmla="*/ 47 w 73"/>
                              <a:gd name="T1" fmla="*/ 61 h 525"/>
                              <a:gd name="T2" fmla="*/ 47 w 73"/>
                              <a:gd name="T3" fmla="*/ 464 h 525"/>
                              <a:gd name="T4" fmla="*/ 28 w 73"/>
                              <a:gd name="T5" fmla="*/ 464 h 525"/>
                              <a:gd name="T6" fmla="*/ 28 w 73"/>
                              <a:gd name="T7" fmla="*/ 61 h 525"/>
                              <a:gd name="T8" fmla="*/ 47 w 73"/>
                              <a:gd name="T9" fmla="*/ 61 h 525"/>
                              <a:gd name="T10" fmla="*/ 0 w 73"/>
                              <a:gd name="T11" fmla="*/ 73 h 525"/>
                              <a:gd name="T12" fmla="*/ 37 w 73"/>
                              <a:gd name="T13" fmla="*/ 0 h 525"/>
                              <a:gd name="T14" fmla="*/ 73 w 73"/>
                              <a:gd name="T15" fmla="*/ 73 h 525"/>
                              <a:gd name="T16" fmla="*/ 0 w 73"/>
                              <a:gd name="T17" fmla="*/ 73 h 525"/>
                              <a:gd name="T18" fmla="*/ 73 w 73"/>
                              <a:gd name="T19" fmla="*/ 452 h 525"/>
                              <a:gd name="T20" fmla="*/ 37 w 73"/>
                              <a:gd name="T21" fmla="*/ 525 h 525"/>
                              <a:gd name="T22" fmla="*/ 0 w 73"/>
                              <a:gd name="T23" fmla="*/ 452 h 525"/>
                              <a:gd name="T24" fmla="*/ 73 w 73"/>
                              <a:gd name="T25" fmla="*/ 452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525">
                                <a:moveTo>
                                  <a:pt x="47" y="61"/>
                                </a:moveTo>
                                <a:lnTo>
                                  <a:pt x="47" y="464"/>
                                </a:lnTo>
                                <a:lnTo>
                                  <a:pt x="28" y="464"/>
                                </a:lnTo>
                                <a:lnTo>
                                  <a:pt x="28" y="61"/>
                                </a:lnTo>
                                <a:lnTo>
                                  <a:pt x="47" y="61"/>
                                </a:lnTo>
                                <a:close/>
                                <a:moveTo>
                                  <a:pt x="0" y="73"/>
                                </a:moveTo>
                                <a:lnTo>
                                  <a:pt x="37" y="0"/>
                                </a:lnTo>
                                <a:lnTo>
                                  <a:pt x="73" y="73"/>
                                </a:lnTo>
                                <a:lnTo>
                                  <a:pt x="0" y="73"/>
                                </a:lnTo>
                                <a:close/>
                                <a:moveTo>
                                  <a:pt x="73" y="452"/>
                                </a:moveTo>
                                <a:lnTo>
                                  <a:pt x="37" y="525"/>
                                </a:lnTo>
                                <a:lnTo>
                                  <a:pt x="0" y="452"/>
                                </a:lnTo>
                                <a:lnTo>
                                  <a:pt x="73" y="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2476500" y="333375"/>
                            <a:ext cx="46990" cy="345440"/>
                          </a:xfrm>
                          <a:custGeom>
                            <a:avLst/>
                            <a:gdLst>
                              <a:gd name="T0" fmla="*/ 47 w 73"/>
                              <a:gd name="T1" fmla="*/ 59 h 549"/>
                              <a:gd name="T2" fmla="*/ 47 w 73"/>
                              <a:gd name="T3" fmla="*/ 488 h 549"/>
                              <a:gd name="T4" fmla="*/ 28 w 73"/>
                              <a:gd name="T5" fmla="*/ 488 h 549"/>
                              <a:gd name="T6" fmla="*/ 28 w 73"/>
                              <a:gd name="T7" fmla="*/ 59 h 549"/>
                              <a:gd name="T8" fmla="*/ 47 w 73"/>
                              <a:gd name="T9" fmla="*/ 59 h 549"/>
                              <a:gd name="T10" fmla="*/ 0 w 73"/>
                              <a:gd name="T11" fmla="*/ 73 h 549"/>
                              <a:gd name="T12" fmla="*/ 37 w 73"/>
                              <a:gd name="T13" fmla="*/ 0 h 549"/>
                              <a:gd name="T14" fmla="*/ 73 w 73"/>
                              <a:gd name="T15" fmla="*/ 73 h 549"/>
                              <a:gd name="T16" fmla="*/ 0 w 73"/>
                              <a:gd name="T17" fmla="*/ 73 h 549"/>
                              <a:gd name="T18" fmla="*/ 73 w 73"/>
                              <a:gd name="T19" fmla="*/ 477 h 549"/>
                              <a:gd name="T20" fmla="*/ 37 w 73"/>
                              <a:gd name="T21" fmla="*/ 549 h 549"/>
                              <a:gd name="T22" fmla="*/ 0 w 73"/>
                              <a:gd name="T23" fmla="*/ 477 h 549"/>
                              <a:gd name="T24" fmla="*/ 73 w 73"/>
                              <a:gd name="T25" fmla="*/ 477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549">
                                <a:moveTo>
                                  <a:pt x="47" y="59"/>
                                </a:moveTo>
                                <a:lnTo>
                                  <a:pt x="47" y="488"/>
                                </a:lnTo>
                                <a:lnTo>
                                  <a:pt x="28" y="488"/>
                                </a:lnTo>
                                <a:lnTo>
                                  <a:pt x="28" y="59"/>
                                </a:lnTo>
                                <a:lnTo>
                                  <a:pt x="47" y="59"/>
                                </a:lnTo>
                                <a:close/>
                                <a:moveTo>
                                  <a:pt x="0" y="73"/>
                                </a:moveTo>
                                <a:lnTo>
                                  <a:pt x="37" y="0"/>
                                </a:lnTo>
                                <a:lnTo>
                                  <a:pt x="73" y="73"/>
                                </a:lnTo>
                                <a:lnTo>
                                  <a:pt x="0" y="73"/>
                                </a:lnTo>
                                <a:close/>
                                <a:moveTo>
                                  <a:pt x="73" y="477"/>
                                </a:moveTo>
                                <a:lnTo>
                                  <a:pt x="37" y="549"/>
                                </a:lnTo>
                                <a:lnTo>
                                  <a:pt x="0" y="477"/>
                                </a:lnTo>
                                <a:lnTo>
                                  <a:pt x="73" y="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61005" cy="374396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428625"/>
                            <a:ext cx="111125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68342E" w14:textId="77777777" w:rsidR="00ED7B69" w:rsidRDefault="00F14404" w:rsidP="00F14404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sz w:val="14"/>
                                  <w:szCs w:val="14"/>
                                  <w:lang w:eastAsia="ja-JP"/>
                                </w:rPr>
                                <w:t>講演題目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752725" y="904875"/>
                            <a:ext cx="2527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B51D98" w14:textId="77777777" w:rsidR="00ED7B69" w:rsidRDefault="00ED7B6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eastAsia="ja-JP"/>
                                </w:rPr>
                                <w:t>13mm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533650" y="400050"/>
                            <a:ext cx="34353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A011D5" w14:textId="77777777" w:rsidR="00ED7B69" w:rsidRDefault="00ED7B6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eastAsia="ja-JP"/>
                                </w:rPr>
                                <w:t>20mm</w:t>
                              </w:r>
                            </w:p>
                            <w:p w14:paraId="5AD8C88E" w14:textId="77777777" w:rsidR="00ED7B69" w:rsidRDefault="00ED7B6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14CA9" id="グループ化 3" o:spid="_x0000_s1027" style="position:absolute;margin-left:4.5pt;margin-top:107.4pt;width:236.65pt;height:294.8pt;z-index:251709952;mso-width-relative:margin" coordsize="30054,37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">
                <v:shape id="Freeform 6" o:spid="_x0000_s1028" style="position:absolute;left:2190;top:3333;width:25242;height:30963;visibility:visible;mso-wrap-style:square;v-text-anchor:middle" coordsize="3856,4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Sk8IA&#10;AADaAAAADwAAAGRycy9kb3ducmV2LnhtbESPT4vCMBTE78J+h/AWvMiauqBI1yhLYWVPgvXf9dE8&#10;22LzUpKo1U9vBMHjMDO/YWaLzjTiQs7XlhWMhgkI4sLqmksF283f1xSED8gaG8uk4EYeFvOP3gxT&#10;ba+8pkseShEh7FNUUIXQplL6oiKDfmhb4ugdrTMYonSl1A6vEW4a+Z0kE2mw5rhQYUtZRcUpPxsF&#10;rfSjww6T+2C52+4PRZa51TRXqv/Z/f6ACNSFd/jV/tcKx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6ZKTwgAAANoAAAAPAAAAAAAAAAAAAAAAAJgCAABkcnMvZG93&#10;bnJldi54bWxQSwUGAAAAAAQABAD1AAAAhwMAAAAA&#10;" path="m3852,10r-36,l3816,r36,l3852,10xm3788,10r-36,l3752,r36,l3788,10xm3724,10r-36,l3688,r36,l3724,10xm3660,10r-36,l3624,r36,l3660,10xm3598,10r-37,l3561,r37,l3598,10xm3534,10r-37,l3497,r37,l3534,10xm3470,10r-37,l3433,r37,l3470,10xm3406,10r-37,l3369,r37,l3406,10xm3343,10r-36,l3307,r36,l3343,10xm3279,10r-36,l3243,r36,l3279,10xm3215,10r-36,l3179,r36,l3215,10xm3151,10r-36,l3115,r36,l3151,10xm3089,10r-36,l3053,r36,l3089,10xm3025,10r-36,l2989,r36,l3025,10xm2961,10r-36,l2925,r36,l2961,10xm2897,10r-36,l2861,r36,l2897,10xm2835,10r-37,l2798,r37,l2835,10xm2771,10r-37,l2734,r37,l2771,10xm2707,10r-37,l2670,r37,l2707,10xm2643,10r-37,l2606,r37,l2643,10xm2580,10r-36,l2544,r36,l2580,10xm2516,10r-36,l2480,r36,l2516,10xm2452,10r-36,l2416,r36,l2452,10xm2388,10r-36,l2352,r36,l2388,10xm2326,10r-37,l2289,r37,l2326,10xm2262,10r-37,l2225,r37,l2262,10xm2198,10r-36,l2162,r36,l2198,10xm2134,10r-36,l2098,r36,l2134,10xm2071,10r-36,l2035,r36,l2071,10xm2007,10r-36,l1971,r36,l2007,10xm1943,10r-36,l1907,r36,l1943,10xm1880,10r-37,l1843,r37,l1880,10xm1817,10r-36,l1781,r36,l1817,10xm1753,10r-36,l1717,r36,l1753,10xm1689,10r-36,l1653,r36,l1689,10xm1625,10r-36,l1589,r36,l1625,10xm1563,10r-37,l1526,r37,l1563,10xm1499,10r-37,l1462,r37,l1499,10xm1435,10r-37,l1398,r37,l1435,10xm1371,10r-37,l1334,r37,l1371,10xm1308,10r-36,l1272,r36,l1308,10xm1244,10r-36,l1208,r36,l1244,10xm1180,10r-36,l1144,r36,l1180,10xm1116,10r-36,l1080,r36,l1116,10xm1054,10r-36,l1018,r36,l1054,10xm990,10r-36,l954,r36,l990,10xm926,10r-36,l890,r36,l926,10xm862,10r-36,l826,r36,l862,10xm800,10r-37,l763,r37,l800,10xm736,10r-37,l699,r37,l736,10xm672,10r-37,l635,r37,l672,10xm608,10r-37,l571,r37,l608,10xm545,10r-36,l509,r36,l545,10xm481,10r-36,l445,r36,l481,10xm417,10r-36,l381,r36,l417,10xm353,10r-36,l317,r36,l353,10xm291,10r-37,l254,r37,l291,10xm227,10r-36,l191,r36,l227,10xm163,10r-36,l127,r36,l163,10xm99,10r-36,l63,,99,r,10xm36,10l4,10,9,6r,4l,10,,,36,r,10xm9,36r,37l,73,,36r9,xm9,100r,37l,137,,100r9,xm9,164r,37l,201,,164r9,xm9,228r,37l,265,,228r9,xm9,291r,36l,327,,291r9,xm9,355r,36l,391,,355r9,xm9,419r,36l,455,,419r9,xm9,483r,36l,519,,483r9,xm9,545r,36l,581,,545r9,xm9,609r,36l,645,,609r9,xm9,673r,36l,709,,673r9,xm9,737r,36l,773,,737r9,xm9,799r,37l,836,,799r9,xm9,863r,37l,900,,863r9,xm9,927r,37l,964,,927r9,xm9,991r,37l,1028,,991r9,xm9,1054r,36l,1090r,-36l9,1054xm9,1118r,36l,1154r,-36l9,1118xm9,1182r,36l,1218r,-36l9,1182xm9,1246r,36l,1282r,-36l9,1246xm9,1308r,36l,1344r,-36l9,1308xm9,1372r,36l,1408r,-36l9,1372xm9,1436r,36l,1472r,-36l9,1436xm9,1500r,36l,1536r,-36l9,1500xm9,1562r,37l,1599r,-37l9,1562xm9,1626r,37l,1663r,-37l9,1626xm9,1690r,37l,1727r,-37l9,1690xm9,1754r,37l,1791r,-37l9,1754xm9,1817r,36l,1853r,-36l9,1817xm9,1881r,36l,1917r,-36l9,1881xm9,1945r,36l,1981r,-36l9,1945xm9,2009r,36l,2045r,-36l9,2009xm9,2071r,36l,2107r,-36l9,2071xm9,2135r,36l,2171r,-36l9,2135xm9,2199r,36l,2235r,-36l9,2199xm9,2263r,36l,2299r,-36l9,2263xm9,2326r,36l,2362r,-36l9,2326xm9,2389r,37l,2426r,-37l9,2389xm9,2453r,37l,2490r,-37l9,2453xm9,2517r,37l,2554r,-37l9,2517xm9,2580r,36l,2616r,-36l9,2580xm9,2644r,36l,2680r,-36l9,2644xm9,2708r,36l,2744r,-36l9,2708xm9,2772r,36l,2808r,-36l9,2772xm9,2834r,37l,2871r,-37l9,2834xm9,2898r,36l,2934r,-36l9,2898xm9,2962r,36l,2998r,-36l9,2962xm9,3026r,36l,3062r,-36l9,3026xm9,3089r,36l,3125r,-36l9,3089xm9,3152r,37l,3189r,-37l9,3152xm9,3216r,37l,3253r,-37l9,3216xm9,3280r,37l,3317r,-37l9,3280xm9,3343r,36l,3379r,-36l9,3343xm9,3407r,36l,3443r,-36l9,3407xm9,3471r,36l,3507r,-36l9,3471xm9,3535r,36l,3571r,-36l9,3535xm9,3597r,37l,3634r,-37l9,3597xm9,3661r,37l,3698r,-37l9,3661xm9,3725r,36l,3761r,-36l9,3725xm9,3789r,36l,3825r,-36l9,3789xm9,3852r,36l,3888r,-36l9,3852xm9,3916r,36l,3952r,-36l9,3916xm9,3979r,37l,4016r,-37l9,3979xm9,4043r,37l,4080r,-37l9,4043xm9,4106r,36l,4142r,-36l9,4106xm9,4170r,36l,4206r,-36l9,4170xm9,4234r,36l,4270r,-36l9,4234xm9,4298r,36l,4334r,-36l9,4298xm9,4360r,37l,4397r,-37l9,4360xm9,4424r,37l,4461r,-37l9,4424xm9,4488r,37l,4525r,-37l9,4488xm9,4552r,36l,4588r,-36l9,4552xm9,4615r,36l,4651r,-36l9,4615xm7,4671r37,l44,4680r-37,l7,4671xm71,4671r37,l108,4680r-37,l71,4671xm134,4671r36,l170,4680r-36,l134,4671xm198,4671r36,l234,4680r-36,l198,4671xm262,4671r36,l298,4680r-36,l262,4671xm326,4671r36,l362,4680r-36,l326,4671xm388,4671r37,l425,4680r-37,l388,4671xm452,4671r36,l488,4680r-36,l452,4671xm516,4671r36,l552,4680r-36,l516,4671xm580,4671r36,l616,4680r-36,l580,4671xm643,4671r36,l679,4680r-36,l643,4671xm707,4671r36,l743,4680r-36,l707,4671xm770,4671r37,l807,4680r-37,l770,4671xm834,4671r37,l871,4680r-37,l834,4671xm897,4671r36,l933,4680r-36,l897,4671xm961,4671r36,l997,4680r-36,l961,4671xm1025,4671r36,l1061,4680r-36,l1025,4671xm1089,4671r36,l1125,4680r-36,l1089,4671xm1151,4671r37,l1188,4680r-37,l1151,4671xm1215,4671r37,l1252,4680r-37,l1215,4671xm1279,4671r37,l1316,4680r-37,l1279,4671xm1343,4671r37,l1380,4680r-37,l1343,4671xm1406,4671r36,l1442,4680r-36,l1406,4671xm1470,4671r36,l1506,4680r-36,l1470,4671xm1534,4671r36,l1570,4680r-36,l1534,4671xm1598,4671r36,l1634,4680r-36,l1598,4671xm1660,4671r36,l1696,4680r-36,l1660,4671xm1724,4671r36,l1760,4680r-36,l1724,4671xm1788,4671r36,l1824,4680r-36,l1788,4671xm1852,4671r36,l1888,4680r-36,l1852,4671xm1914,4671r37,l1951,4680r-37,l1914,4671xm1978,4671r37,l2015,4680r-37,l1978,4671xm2042,4671r37,l2079,4680r-37,l2042,4671xm2106,4671r37,l2143,4680r-37,l2106,4671xm2169,4671r36,l2205,4680r-36,l2169,4671xm2233,4671r36,l2269,4680r-36,l2233,4671xm2297,4671r36,l2333,4680r-36,l2297,4671xm2361,4671r36,l2397,4680r-36,l2361,4671xm2423,4671r37,l2460,4680r-37,l2423,4671xm2487,4671r36,l2523,4680r-36,l2487,4671xm2551,4671r36,l2587,4680r-36,l2551,4671xm2615,4671r36,l2651,4680r-36,l2615,4671xm2678,4671r36,l2714,4680r-36,l2678,4671xm2741,4671r37,l2778,4680r-37,l2741,4671xm2805,4671r37,l2842,4680r-37,l2805,4671xm2869,4671r37,l2906,4680r-37,l2869,4671xm2932,4671r36,l2968,4680r-36,l2932,4671xm2996,4671r36,l3032,4680r-36,l2996,4671xm3060,4671r36,l3096,4680r-36,l3060,4671xm3124,4671r36,l3160,4680r-36,l3124,4671xm3186,4671r37,l3223,4680r-37,l3186,4671xm3250,4671r37,l3287,4680r-37,l3250,4671xm3314,4671r37,l3351,4680r-37,l3314,4671xm3378,4671r36,l3414,4680r-36,l3378,4671xm3441,4671r36,l3477,4680r-36,l3441,4671xm3505,4671r36,l3541,4680r-36,l3505,4671xm3569,4671r36,l3605,4680r-36,l3569,4671xm3633,4671r36,l3669,4680r-36,l3633,4671xm3695,4671r36,l3731,4680r-36,l3695,4671xm3759,4671r36,l3795,4680r-36,l3759,4671xm3823,4671r29,l3848,4676r,-8l3856,4668r,12l3823,4680r,-9xm3848,4641r,-37l3856,4604r,37l3848,4641xm3848,4577r,-37l3856,4540r,37l3848,4577xm3848,4514r,-36l3856,4478r,36l3848,4514xm3848,4450r,-36l3856,4414r,36l3848,4450xm3848,4386r,-36l3856,4350r,36l3848,4386xm3848,4322r,-36l3856,4286r,36l3848,4322xm3848,4260r,-36l3856,4224r,36l3848,4260xm3848,4196r,-36l3856,4160r,36l3848,4196xm3848,4132r,-36l3856,4096r,36l3848,4132xm3848,4068r,-36l3856,4032r,36l3848,4068xm3848,4006r,-37l3856,3969r,37l3848,4006xm3848,3942r,-37l3856,3905r,37l3848,3942xm3848,3878r,-37l3856,3841r,37l3848,3878xm3848,3814r,-37l3856,3777r,37l3848,3814xm3848,3751r,-36l3856,3715r,36l3848,3751xm3848,3687r,-36l3856,3651r,36l3848,3687xm3848,3623r,-36l3856,3587r,36l3848,3623xm3848,3559r,-36l3856,3523r,36l3848,3559xm3848,3497r,-36l3856,3461r,36l3848,3497xm3848,3433r,-36l3856,3397r,36l3848,3433xm3848,3369r,-36l3856,3333r,36l3848,3369xm3848,3305r,-36l3856,3269r,36l3848,3305xm3848,3243r,-37l3856,3206r,37l3848,3243xm3848,3179r,-37l3856,3142r,37l3848,3179xm3848,3115r,-37l3856,3078r,37l3848,3115xm3848,3051r,-37l3856,3014r,37l3848,3051xm3848,2988r,-36l3856,2952r,36l3848,2988xm3848,2924r,-36l3856,2888r,36l3848,2924xm3848,2860r,-36l3856,2824r,36l3848,2860xm3848,2796r,-36l3856,2760r,36l3848,2796xm3848,2734r,-36l3856,2698r,36l3848,2734xm3848,2670r,-36l3856,2634r,36l3848,2670xm3848,2606r,-36l3856,2570r,36l3848,2606xm3848,2542r,-36l3856,2506r,36l3848,2542xm3848,2480r,-37l3856,2443r,37l3848,2480xm3848,2416r,-37l3856,2379r,37l3848,2416xm3848,2352r,-37l3856,2315r,37l3848,2352xm3848,2288r,-37l3856,2251r,37l3848,2288xm3848,2225r,-36l3856,2189r,36l3848,2225xm3848,2161r,-36l3856,2125r,36l3848,2161xm3848,2097r,-36l3856,2061r,36l3848,2097xm3848,2033r,-36l3856,1997r,36l3848,2033xm3848,1971r,-36l3856,1935r,36l3848,1971xm3848,1907r,-36l3856,1871r,36l3848,1907xm3848,1843r,-36l3856,1807r,36l3848,1843xm3848,1779r,-36l3856,1743r,36l3848,1779xm3848,1717r,-37l3856,1680r,37l3848,1717xm3848,1653r,-37l3856,1616r,37l3848,1653xm3848,1589r,-37l3856,1552r,37l3848,1589xm3848,1525r,-37l3856,1488r,37l3848,1525xm3848,1462r,-36l3856,1426r,36l3848,1462xm3848,1398r,-36l3856,1362r,36l3848,1398xm3848,1334r,-36l3856,1298r,36l3848,1334xm3848,1270r,-36l3856,1234r,36l3848,1270xm3848,1208r,-37l3856,1171r,37l3848,1208xm3848,1144r,-36l3856,1108r,36l3848,1144xm3848,1080r,-36l3856,1044r,36l3848,1080xm3848,1016r,-36l3856,980r,36l3848,1016xm3848,953r,-36l3856,917r,36l3848,953xm3848,890r,-37l3856,853r,37l3848,890xm3848,826r,-37l3856,789r,37l3848,826xm3848,762r,-37l3856,725r,37l3848,762xm3848,699r,-36l3856,663r,36l3848,699xm3848,635r,-36l3856,599r,36l3848,635xm3848,571r,-36l3856,535r,36l3848,571xm3848,507r,-36l3856,471r,36l3848,507xm3848,445r,-37l3856,408r,37l3848,445xm3848,381r,-36l3856,345r,36l3848,381xm3848,317r,-36l3856,281r,36l3848,317xm3848,253r,-36l3856,217r,36l3848,253xm3848,190r,-36l3856,154r,36l3848,190xm3848,126r,-36l3856,90r,36l3848,126xm3848,63r,-37l3856,26r,37l3848,63xe" fillcolor="black" strokeweight=".26mm">
                  <v:path o:connecttype="custom" o:connectlocs="2331019,6616;2188317,0;1980155,6616;1789667,0;1646965,6616;1415238,6616;1271881,0;1063720,6616;873232,0;730530,6616;499457,6616;356755,0;148593,6616;23565,6616;5891,216341;0,360569;5891,570956;0,763479;5891,907707;5891,1142573;0,1286800;5891,1497187;0,1689711;5891,1833939;5891,2067481;0,2211709;5891,2422096;0,2614620;5891,2758847;5891,2993713;46476,3096260;253984,3090306;444471,3096260;587173,3090306;819555,3090306;962257,3096260;1170419,3090306;1360907,3096260;1503609,3090306;1735336,3090306;1878038,3096260;2085545,3090306;2276033,3096260;2418735,3090306;2524125,3028116;2518888,2818391;2524125,2625867;2518888,2481639;2518888,2247435;2524125,2103207;2518888,1892159;2524125,1700297;2518888,1556069;2518888,1321203;2524125,1176976;2518888,967250;2524125,774727;2518888,630499;2518888,396295;2524125,252067;2518888,41680" o:connectangles="0,0,0,0,0,0,0,0,0,0,0,0,0,0,0,0,0,0,0,0,0,0,0,0,0,0,0,0,0,0,0,0,0,0,0,0,0,0,0,0,0,0,0,0,0,0,0,0,0,0,0,0,0,0,0,0,0,0,0,0,0"/>
                </v:shape>
                <v:line id="Line 7" o:spid="_x0000_s1029" style="position:absolute;visibility:visible;mso-wrap-style:square" from="2095,3143" to="27292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HsDMAAAADbAAAADwAAAGRycy9kb3ducmV2LnhtbERPzWrCQBC+F3yHZQre6qYSxKZuQhUV&#10;BS+1fYAhO82GZmeT7GrSt+8Kgrf5+H5nVYy2EVfqfe1YwessAUFcOl1zpeD7a/eyBOEDssbGMSn4&#10;Iw9FPnlaYabdwJ90PYdKxBD2GSowIbSZlL40ZNHPXEscuR/XWwwR9pXUPQ4x3DZyniQLabHm2GCw&#10;pY2h8vd8sQrkNn3rUtMN6bqjE6ZJ6Y57r9T0efx4BxFoDA/x3X3Qcf4cbr/EA2T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x7AzAAAAA2wAAAA8AAAAAAAAAAAAAAAAA&#10;oQIAAGRycy9kb3ducmV2LnhtbFBLBQYAAAAABAAEAPkAAACOAwAAAAA=&#10;" strokeweight=".26mm">
                  <v:stroke joinstyle="miter"/>
                </v:line>
                <v:shape id="Freeform 9" o:spid="_x0000_s1030" style="position:absolute;left:2190;top:8953;width:25197;height:32;visibility:visible;mso-wrap-style:square;v-text-anchor:middle" coordsize="385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LYasEA&#10;AADbAAAADwAAAGRycy9kb3ducmV2LnhtbERPS2vCQBC+F/wPywi91U1LrSW6CVoQDHrxQb0O2TEJ&#10;zc6G3VWTf98tCL3Nx/ecRd6bVtzI+caygtdJAoK4tLrhSsHpuH75BOEDssbWMikYyEOejZ4WmGp7&#10;5z3dDqESMYR9igrqELpUSl/WZNBPbEccuYt1BkOErpLa4T2Gm1a+JcmHNNhwbKixo6+ayp/D1ShA&#10;7c6h2p5Xx+9htiNfFO/DtlDqedwv5yAC9eFf/HBvdJw/hb9f4g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y2GrBAAAA2wAAAA8AAAAAAAAAAAAAAAAAmAIAAGRycy9kb3du&#10;cmV2LnhtbFBLBQYAAAAABAAEAPUAAACGAwAAAAA=&#10;" path="m4,l32,r2,l35,2r,1l36,5,35,6r,2l34,9r-2,l4,9,3,9,2,8,,6,,5,,3,2,2,3,,4,r,xm68,l95,r1,l97,2r2,1l99,5r,1l97,8,96,9r-1,l68,9r-3,l64,8r,-2l63,5,64,3r,-1l65,r3,l68,xm131,r28,l160,r1,2l163,3r,2l163,6r-2,2l160,9r-1,l131,9r-2,l128,8,127,6r,-1l127,3r1,-1l129,r2,l131,xm195,r27,l224,r1,2l227,3r,2l227,6r-2,2l224,9r-2,l195,9r-2,l192,8,191,6r,-1l191,3r1,-1l193,r2,l195,xm259,r27,l288,r1,2l289,3r2,2l289,6r,2l288,9r-2,l259,9r-2,l256,8,254,6r,-1l254,3r2,-1l257,r2,l259,xm323,r26,l350,r2,2l353,3r,2l353,6r-1,2l350,9r-1,l323,9r-3,l318,8r,-2l317,5r1,-2l318,2,320,r3,l323,xm385,r28,l414,r2,2l417,3r,2l417,6r-1,2l414,9r-1,l385,9r-1,l382,8,381,6r,-1l381,3r1,-1l384,r1,l385,xm449,r28,l478,r2,2l481,3r,2l481,6r-1,2l478,9r-1,l449,9r-1,l446,8,445,6r,-1l445,3r1,-1l448,r1,l449,xm513,r28,l542,r2,2l544,3r1,2l544,6r,2l542,9r-1,l513,9r-1,l510,8,509,6r,-1l509,3r1,-1l512,r1,l513,xm577,r26,l605,r1,2l608,3r,2l608,6r-2,2l605,9r-2,l577,9r-3,l573,8r,-2l571,5r2,-2l573,2,574,r3,l577,xm640,r27,l669,r1,2l672,3r,2l672,6r-2,2l669,9r-2,l640,9r-2,l637,8,635,6r,-1l635,3r2,-1l638,r2,l640,xm704,r27,l733,r1,2l736,3r,2l736,6r-2,2l733,9r-2,l704,9r-2,l701,8,699,6r,-1l699,3r2,-1l702,r2,l704,xm768,r27,l797,r1,2l798,3r2,2l798,6r,2l797,9r-2,l768,9r-2,l765,8,763,6r,-1l763,3r2,-1l766,r2,l768,xm832,r26,l859,r2,2l862,3r,2l862,6r-1,2l859,9r-1,l832,9r-3,l827,8r,-2l826,5r1,-2l827,2,829,r3,l832,xm894,r28,l923,r2,2l926,3r,2l926,6r-1,2l923,9r-1,l894,9r-1,l891,8,890,6r,-1l890,3r1,-1l893,r1,l894,xm958,r28,l987,r2,2l990,3r,2l990,6r-1,2l987,9r-1,l958,9r-1,l955,8,954,6r,-1l954,3r1,-1l957,r1,l958,xm1022,r28,l1051,r1,2l1052,3r2,2l1052,6r,2l1051,9r-1,l1022,9r-2,l1019,8r-1,-2l1018,5r,-2l1019,2r1,-2l1022,r,xm1086,r26,l1114,r1,2l1116,3r,2l1116,6r-1,2l1114,9r-2,l1086,9r-3,l1082,8r,-2l1080,5r2,-2l1082,2r1,-2l1086,r,xm1148,r28,l1177,r2,2l1180,3r,2l1180,6r-1,2l1177,9r-1,l1148,9r-1,l1145,8r-1,-2l1144,5r,-2l1145,2r2,-2l1148,r,xm1212,r28,l1241,r2,2l1244,3r,2l1244,6r-1,2l1241,9r-1,l1212,9r-1,l1209,8r-1,-2l1208,5r,-2l1209,2r2,-2l1212,r,xm1276,r28,l1305,r2,2l1307,3r1,2l1307,6r,2l1305,9r-1,l1276,9r-1,l1273,8r-1,-2l1272,5r,-2l1273,2r2,-2l1276,r,xm1340,r26,l1368,r1,2l1371,3r,2l1371,6r-2,2l1368,9r-2,l1340,9r-3,l1336,8r,-2l1334,5r2,-2l1336,2r1,-2l1340,r,xm1403,r27,l1432,r1,2l1435,3r,2l1435,6r-2,2l1432,9r-2,l1403,9r-2,l1400,8r-2,-2l1398,5r,-2l1400,2r1,-2l1403,r,xm1467,r27,l1496,r1,2l1499,3r,2l1499,6r-2,2l1496,9r-2,l1467,9r-2,l1464,8r-2,-2l1462,5r,-2l1464,2r1,-2l1467,r,xm1531,r27,l1560,r1,2l1561,3r2,2l1561,6r,2l1560,9r-2,l1531,9r-2,l1528,8r-2,-2l1526,5r,-2l1528,2r1,-2l1531,r,xm1595,r26,l1622,r2,2l1625,3r,2l1625,6r-1,2l1622,9r-1,l1595,9r-3,l1590,8r,-2l1589,5r1,-2l1590,2r2,-2l1595,r,xm1657,r28,l1686,r2,2l1689,3r,2l1689,6r-1,2l1686,9r-1,l1657,9r-1,l1654,8r-1,-2l1653,5r,-2l1654,2r2,-2l1657,r,xm1721,r28,l1750,r2,2l1753,3r,2l1753,6r-1,2l1750,9r-1,l1721,9r-1,l1718,8r-1,-2l1717,5r,-2l1718,2r2,-2l1721,r,xm1785,r28,l1814,r2,2l1816,3r1,2l1816,6r,2l1814,9r-1,l1785,9r-1,l1782,8r-1,-2l1781,5r,-2l1782,2r2,-2l1785,r,xm1849,r26,l1877,r1,2l1880,3r,2l1880,6r-2,2l1877,9r-2,l1849,9r-3,l1845,8r,-2l1843,5r2,-2l1845,2r1,-2l1849,r,xm1912,r27,l1941,r1,2l1943,3r,2l1943,6r-1,2l1941,9r-2,l1912,9r-2,l1909,8r-2,-2l1907,5r,-2l1909,2r1,-2l1912,r,xm1975,r28,l2005,r1,2l2007,3r,2l2007,6r-1,2l2005,9r-2,l1975,9r-1,l1973,8r-2,-2l1971,5r,-2l1973,2r1,-2l1975,r,xm2039,r28,l2069,r1,2l2070,3r1,2l2070,6r,2l2069,9r-2,l2039,9r-1,l2037,8r-2,-2l2035,5r,-2l2037,2r1,-2l2039,r,xm2103,r27,l2131,r1,2l2134,3r,2l2134,6r-2,2l2131,9r-1,l2103,9r-3,l2099,8r,-2l2098,5r1,-2l2099,2r1,-2l2103,r,xm2166,r28,l2195,r1,2l2198,3r,2l2198,6r-2,2l2195,9r-1,l2166,9r-2,l2163,8r-1,-2l2162,5r,-2l2163,2r1,-2l2166,r,xm2230,r27,l2259,r1,2l2262,3r,2l2262,6r-2,2l2259,9r-2,l2230,9r-2,l2227,8r-2,-2l2225,5r,-2l2227,2r1,-2l2230,r,xm2294,r27,l2323,r1,2l2324,3r2,2l2324,6r,2l2323,9r-2,l2294,9r-2,l2291,8r-2,-2l2289,5r,-2l2291,2r1,-2l2294,r,xm2358,r26,l2385,r2,2l2388,3r,2l2388,6r-1,2l2385,9r-1,l2358,9r-3,l2353,8r,-2l2352,5r1,-2l2353,2r2,-2l2358,r,xm2420,r28,l2449,r2,2l2452,3r,2l2452,6r-1,2l2449,9r-1,l2420,9r-1,l2417,8r-1,-2l2416,5r,-2l2417,2r2,-2l2420,r,xm2484,r28,l2513,r2,2l2516,3r,2l2516,6r-1,2l2513,9r-1,l2484,9r-1,l2481,8r-1,-2l2480,5r,-2l2481,2r2,-2l2484,r,xm2548,r28,l2577,r2,2l2579,3r1,2l2579,6r,2l2577,9r-1,l2548,9r-1,l2545,8r-1,-2l2544,5r,-2l2545,2r2,-2l2548,r,xm2612,r26,l2640,r1,2l2643,3r,2l2643,6r-2,2l2640,9r-2,l2612,9r-3,l2608,8r,-2l2606,5r2,-2l2608,2r1,-2l2612,r,xm2675,r27,l2704,r1,2l2707,3r,2l2707,6r-2,2l2704,9r-2,l2675,9r-2,l2672,8r-2,-2l2670,5r,-2l2672,2r1,-2l2675,r,xm2739,r27,l2768,r1,2l2771,3r,2l2771,6r-2,2l2768,9r-2,l2739,9r-2,l2736,8r-2,-2l2734,5r,-2l2736,2r1,-2l2739,r,xm2803,r27,l2832,r1,2l2833,3r2,2l2833,6r,2l2832,9r-2,l2803,9r-2,l2800,8r-2,-2l2798,5r,-2l2800,2r1,-2l2803,r,xm2867,r26,l2894,r2,2l2897,3r,2l2897,6r-1,2l2894,9r-1,l2867,9r-3,l2862,8r,-2l2861,5r1,-2l2862,2r2,-2l2867,r,xm2929,r28,l2958,r2,2l2961,3r,2l2961,6r-1,2l2958,9r-1,l2929,9r-1,l2926,8r-1,-2l2925,5r,-2l2926,2r2,-2l2929,r,xm2993,r28,l3022,r1,2l3025,3r,2l3025,6r-2,2l3022,9r-1,l2993,9r-1,l2990,8r-1,-2l2989,5r,-2l2990,2r2,-2l2993,r,xm3057,r28,l3086,r1,2l3087,3r2,2l3087,6r,2l3086,9r-1,l3057,9r-2,l3054,8r-1,-2l3053,5r,-2l3054,2r1,-2l3057,r,xm3121,r26,l3148,r2,2l3151,3r,2l3151,6r-1,2l3148,9r-1,l3121,9r-3,l3117,8r,-2l3115,5r2,-2l3117,2r1,-2l3121,r,xm3183,r28,l3212,r2,2l3215,3r,2l3215,6r-1,2l3212,9r-1,l3183,9r-1,l3180,8r-1,-2l3179,5r,-2l3180,2r2,-2l3183,r,xm3247,r28,l3276,r2,2l3279,3r,2l3279,6r-1,2l3276,9r-1,l3247,9r-1,l3244,8r-1,-2l3243,5r,-2l3244,2r2,-2l3247,r,xm3311,r28,l3340,r2,2l3342,3r1,2l3342,6r,2l3340,9r-1,l3311,9r-1,l3308,8r-1,-2l3307,5r,-2l3308,2r2,-2l3311,r,xm3375,r26,l3403,r1,2l3406,3r,2l3406,6r-2,2l3403,9r-2,l3375,9r-3,l3371,8r,-2l3369,5r2,-2l3371,2r1,-2l3375,r,xm3438,r27,l3467,r1,2l3470,3r,2l3470,6r-2,2l3467,9r-2,l3438,9r-2,l3435,8r-2,-2l3433,5r,-2l3435,2r1,-2l3438,r,xm3502,r27,l3531,r1,2l3534,3r,2l3534,6r-2,2l3531,9r-2,l3502,9r-2,l3499,8r-2,-2l3497,5r,-2l3499,2r1,-2l3502,r,xm3566,r27,l3595,r1,2l3596,3r2,2l3596,6r,2l3595,9r-2,l3566,9r-2,l3563,8r-2,-2l3561,5r,-2l3563,2r1,-2l3566,r,xm3630,r26,l3657,r2,2l3660,3r,2l3660,6r-1,2l3657,9r-1,l3630,9r-3,l3625,8r,-2l3624,5r1,-2l3625,2r2,-2l3630,r,xm3692,r28,l3721,r2,2l3724,3r,2l3724,6r-1,2l3721,9r-1,l3692,9r-1,l3689,8r-1,-2l3688,5r,-2l3689,2r2,-2l3692,r,xm3756,r28,l3785,r2,2l3788,3r,2l3788,6r-1,2l3785,9r-1,l3756,9r-1,l3753,8r-1,-2l3752,5r,-2l3753,2r2,-2l3756,r,xm3820,r28,l3849,r2,2l3851,3r1,2l3851,6r,2l3849,9r-1,l3820,9r-1,l3817,8r-1,-2l3816,5r,-2l3817,2r2,-2l3820,r,xe" fillcolor="black" strokeweight=".26mm">
                  <v:path o:connecttype="custom" o:connectlocs="2616,0;44480,0;85690,0;127554,0;169418,0;211282,0;251837,0;293701,0;335565,0;377429,0;418638,0;460502,0;502366,0;544230,0;584786,0;626649,0;668513,0;710377,0;750933,0;792797,0;834660,0;876524,0;917734,0;959598,0;1001462,0;1043325,0;1083881,0;1125745,0;1167609,0;1209473,0;1250682,0;1291892,0;1333756,0;1375620,0;1416829,0;1458693,0;1500557,0;1542421,0;1582977,0;1624840,0;1666704,0;1708568,0;1749778,0;1791642,0;1833505,0;1875369,0;1915925,0;1957789,0;1999653,0;2041516,0;2082072,0;2123936,0;2165800,0;2207664,0;2248873,0;2290737,0;2332601,0;2374465,0;2415020,0;2456884,0;2498748,0" o:connectangles="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1" type="#_x0000_t202" style="position:absolute;left:5429;top:7143;width:1982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MiMMA&#10;AADbAAAADwAAAGRycy9kb3ducmV2LnhtbESPQWvCQBSE70L/w/IKXkQ35lAkdZUYqfXSQ2J/wCP7&#10;TILZtyG7TWJ/vVsoeBxm5htmu59MKwbqXWNZwXoVgSAurW64UvB9+VhuQDiPrLG1TAru5GC/e5lt&#10;MdF25JyGwlciQNglqKD2vkukdGVNBt3KdsTBu9reoA+yr6TucQxw08o4it6kwYbDQo0dZTWVt+LH&#10;KKA0t79fN3cy+eGYna4N00J+KjV/ndJ3EJ4m/wz/t89aQRzD35fw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QMiMMAAADbAAAADwAAAAAAAAAAAAAAAACYAgAAZHJzL2Rv&#10;d25yZXYueG1sUEsFBgAAAAAEAAQA9QAAAIgDAAAAAA==&#10;" filled="f" stroked="f">
                  <v:stroke joinstyle="round"/>
                  <v:textbox inset="0,0,0,0">
                    <w:txbxContent>
                      <w:p w14:paraId="1F994AE2" w14:textId="77777777" w:rsidR="00ED7B69" w:rsidRDefault="00ED7B69" w:rsidP="00645241">
                        <w:pPr>
                          <w:ind w:firstLineChars="100" w:firstLine="100"/>
                          <w:rPr>
                            <w:rFonts w:ascii="ＭＳ Ｐ明朝" w:eastAsia="ＭＳ Ｐ明朝" w:hAnsi="ＭＳ Ｐ明朝" w:cs="ＭＳ Ｐ明朝"/>
                            <w:color w:val="000000"/>
                            <w:sz w:val="10"/>
                            <w:szCs w:val="10"/>
                            <w:lang w:eastAsia="ja-JP"/>
                          </w:rPr>
                        </w:pPr>
                        <w:r>
                          <w:rPr>
                            <w:rFonts w:ascii="ＭＳ Ｐ明朝" w:eastAsia="ＭＳ Ｐ明朝" w:hAnsi="ＭＳ Ｐ明朝" w:cs="ＭＳ Ｐ明朝"/>
                            <w:color w:val="000000"/>
                            <w:sz w:val="10"/>
                            <w:szCs w:val="10"/>
                          </w:rPr>
                          <w:t>富山一郎・石川次郎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color w:val="000000"/>
                            <w:sz w:val="10"/>
                            <w:szCs w:val="10"/>
                            <w:lang w:eastAsia="ja-JP"/>
                          </w:rPr>
                          <w:t>(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color w:val="000000"/>
                            <w:sz w:val="10"/>
                            <w:szCs w:val="10"/>
                          </w:rPr>
                          <w:t>東西大工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color w:val="000000"/>
                            <w:sz w:val="10"/>
                            <w:szCs w:val="10"/>
                            <w:lang w:eastAsia="ja-JP"/>
                          </w:rPr>
                          <w:t>)</w:t>
                        </w:r>
                        <w:r>
                          <w:rPr>
                            <w:rFonts w:ascii="ＭＳ Ｐ明朝" w:eastAsia="ＭＳ Ｐ明朝" w:hAnsi="ＭＳ Ｐ明朝" w:cs="ＭＳ Ｐ明朝"/>
                            <w:color w:val="000000"/>
                            <w:sz w:val="10"/>
                            <w:szCs w:val="10"/>
                          </w:rPr>
                          <w:t>・福井三郎（東西電気）</w:t>
                        </w:r>
                      </w:p>
                    </w:txbxContent>
                  </v:textbox>
                </v:shape>
                <v:shape id="Freeform 50" o:spid="_x0000_s1032" style="position:absolute;top:8667;width:2159;height:438;visibility:visible;mso-wrap-style:square;v-text-anchor:middle" coordsize="27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vwBcIA&#10;AADbAAAADwAAAGRycy9kb3ducmV2LnhtbESPzY7CMAyE70j7DpFX2huky2FBhYAQCxJaceHvbjWm&#10;rWickgTovj0+IHGzNeOZz9N55xp1pxBrzwa+Bxko4sLbmksDx8O6PwYVE7LFxjMZ+KcI89lHb4q5&#10;9Q/e0X2fSiUhHHM0UKXU5lrHoiKHceBbYtHOPjhMsoZS24APCXeNHmbZj3ZYszRU2NKyouKyvzkD&#10;zh6vpxGuwyikVdj+3i7h+rcy5uuzW0xAJerS2/y63ljBF3r5RQb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2/AFwgAAANsAAAAPAAAAAAAAAAAAAAAAAJgCAABkcnMvZG93&#10;bnJldi54bWxQSwUGAAAAAAQABAD1AAAAhwMAAAAA&#10;" path="m61,28r153,l214,45,61,45r,-17xm73,73l,36,73,r,73xm202,r73,36l202,73,202,xe" fillcolor="black" strokeweight=".26mm">
                  <v:path o:connecttype="custom" o:connectlocs="47891,16806;168009,16806;168009,27009;47891,27009;47891,16806;57312,43815;0,21607;57312,0;57312,43815;158588,0;215900,21607;158588,43815;158588,0" o:connectangles="0,0,0,0,0,0,0,0,0,0,0,0,0"/>
                </v:shape>
                <v:shape id="Text Box 98" o:spid="_x0000_s1033" type="#_x0000_t202" style="position:absolute;top:9048;width:290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pE8MA&#10;AADbAAAADwAAAGRycy9kb3ducmV2LnhtbESPQWvCQBSE7wX/w/IEL8VstFB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ipE8MAAADbAAAADwAAAAAAAAAAAAAAAACYAgAAZHJzL2Rv&#10;d25yZXYueG1sUEsFBgAAAAAEAAQA9QAAAIgDAAAAAA==&#10;" filled="f" stroked="f">
                  <v:stroke joinstyle="round"/>
                  <v:textbox inset="0,0,0,0">
                    <w:txbxContent>
                      <w:p w14:paraId="703E4601" w14:textId="77777777" w:rsidR="00ED7B69" w:rsidRDefault="00ED7B6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000000"/>
                            <w:sz w:val="10"/>
                            <w:szCs w:val="10"/>
                            <w:lang w:eastAsia="ja-JP"/>
                          </w:rPr>
                          <w:t>13mm</w:t>
                        </w:r>
                      </w:p>
                    </w:txbxContent>
                  </v:textbox>
                </v:shape>
                <v:shape id="Text Box 78" o:spid="_x0000_s1034" type="#_x0000_t202" style="position:absolute;left:5143;top:14001;width:19812;height:19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xZ8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ExZ8MAAADbAAAADwAAAAAAAAAAAAAAAACYAgAAZHJzL2Rv&#10;d25yZXYueG1sUEsFBgAAAAAEAAQA9QAAAIgDAAAAAA==&#10;" filled="f" stroked="f">
                  <v:stroke joinstyle="round"/>
                  <v:textbox inset="0,0,0,0">
                    <w:txbxContent>
                      <w:p w14:paraId="35D89F2B" w14:textId="77777777" w:rsidR="00ED7B69" w:rsidRPr="00A7181D" w:rsidRDefault="00ED7B69">
                        <w:pPr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  <w:lang w:eastAsia="ja-JP"/>
                          </w:rPr>
                        </w:pPr>
                        <w:r w:rsidRPr="00A7181D"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</w:rPr>
                          <w:t>ページ設定</w:t>
                        </w:r>
                        <w:r w:rsidR="00A7181D"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  <w:lang w:eastAsia="ja-JP"/>
                          </w:rPr>
                          <w:t>(MS-Word</w:t>
                        </w:r>
                        <w:r w:rsidRPr="00A7181D"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  <w:lang w:eastAsia="ja-JP"/>
                          </w:rPr>
                          <w:t>)</w:t>
                        </w:r>
                      </w:p>
                      <w:p w14:paraId="525EF80E" w14:textId="768BC6FD" w:rsidR="00DA3E6D" w:rsidRPr="00A7181D" w:rsidRDefault="009D4772">
                        <w:pPr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用紙：A</w:t>
                        </w:r>
                        <w:r w:rsid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4</w:t>
                        </w:r>
                      </w:p>
                      <w:p w14:paraId="205F1D36" w14:textId="77777777" w:rsidR="00800B19" w:rsidRPr="00A7181D" w:rsidRDefault="00DA3E6D">
                        <w:pPr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  <w:lang w:eastAsia="ja-JP"/>
                          </w:rPr>
                        </w:pPr>
                        <w:r w:rsidRP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フォントサイズ：</w:t>
                        </w:r>
                      </w:p>
                      <w:p w14:paraId="7BF05836" w14:textId="77777777" w:rsidR="00800B19" w:rsidRPr="00A7181D" w:rsidRDefault="00A7181D" w:rsidP="00A7181D">
                        <w:pPr>
                          <w:ind w:firstLineChars="100" w:firstLine="180"/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講演題目14pt</w:t>
                        </w:r>
                      </w:p>
                      <w:p w14:paraId="4E750747" w14:textId="77777777" w:rsidR="00800B19" w:rsidRPr="00A7181D" w:rsidRDefault="00800B19" w:rsidP="00A7181D">
                        <w:pPr>
                          <w:ind w:firstLineChars="100" w:firstLine="180"/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  <w:lang w:eastAsia="ja-JP"/>
                          </w:rPr>
                        </w:pPr>
                        <w:r w:rsidRP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著者</w:t>
                        </w:r>
                        <w:r w:rsidR="00C337CA"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  <w:lang w:eastAsia="ja-JP"/>
                          </w:rPr>
                          <w:t>名</w:t>
                        </w:r>
                        <w:r w:rsidR="00C337CA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（</w:t>
                        </w:r>
                        <w:r w:rsidRPr="00A7181D"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  <w:lang w:eastAsia="ja-JP"/>
                          </w:rPr>
                          <w:t>所属</w:t>
                        </w:r>
                        <w:r w:rsidR="00C337CA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）</w:t>
                        </w:r>
                        <w:r w:rsid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12pt</w:t>
                        </w:r>
                      </w:p>
                      <w:p w14:paraId="7AA50BC7" w14:textId="77777777" w:rsidR="00DA3E6D" w:rsidRPr="00A7181D" w:rsidRDefault="00800B19" w:rsidP="00A7181D">
                        <w:pPr>
                          <w:ind w:firstLineChars="100" w:firstLine="180"/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  <w:lang w:eastAsia="ja-JP"/>
                          </w:rPr>
                        </w:pPr>
                        <w:r w:rsidRP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本文</w:t>
                        </w:r>
                        <w:r w:rsid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10pt</w:t>
                        </w:r>
                        <w:r w:rsidR="003743B9" w:rsidRP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，</w:t>
                        </w:r>
                        <w:r w:rsidR="003743B9" w:rsidRPr="00A7181D"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  <w:lang w:eastAsia="ja-JP"/>
                          </w:rPr>
                          <w:t>本文見出し</w:t>
                        </w:r>
                        <w:r w:rsid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12pt</w:t>
                        </w:r>
                      </w:p>
                      <w:p w14:paraId="28C1BB18" w14:textId="77777777" w:rsidR="00DA3E6D" w:rsidRPr="00A7181D" w:rsidRDefault="00DA3E6D">
                        <w:pPr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  <w:lang w:eastAsia="ja-JP"/>
                          </w:rPr>
                        </w:pPr>
                        <w:r w:rsidRP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余白</w:t>
                        </w:r>
                        <w:r w:rsidR="003743B9" w:rsidRP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：</w:t>
                        </w:r>
                      </w:p>
                      <w:p w14:paraId="2B334D7B" w14:textId="77777777" w:rsidR="00645241" w:rsidRPr="00A7181D" w:rsidRDefault="00645241" w:rsidP="00A7181D">
                        <w:pPr>
                          <w:ind w:firstLineChars="100" w:firstLine="180"/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  <w:lang w:eastAsia="ja-JP"/>
                          </w:rPr>
                        </w:pPr>
                        <w:r w:rsidRP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上</w:t>
                        </w:r>
                        <w:r w:rsid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20</w:t>
                        </w:r>
                        <w:r w:rsidRP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mm</w:t>
                        </w:r>
                        <w:r w:rsid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，</w:t>
                        </w:r>
                        <w:r w:rsidRP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下</w:t>
                        </w:r>
                        <w:r w:rsid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18</w:t>
                        </w:r>
                        <w:r w:rsidRP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mm</w:t>
                        </w:r>
                        <w:r w:rsid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，</w:t>
                        </w:r>
                        <w:r w:rsidRP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右</w:t>
                        </w:r>
                        <w:r w:rsid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13</w:t>
                        </w:r>
                        <w:r w:rsidRP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mm</w:t>
                        </w:r>
                        <w:r w:rsid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，</w:t>
                        </w:r>
                        <w:r w:rsidRP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左</w:t>
                        </w:r>
                        <w:r w:rsid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13</w:t>
                        </w:r>
                        <w:r w:rsidRP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mm</w:t>
                        </w:r>
                      </w:p>
                      <w:p w14:paraId="6A301F47" w14:textId="77777777" w:rsidR="00A7181D" w:rsidRDefault="00A7181D" w:rsidP="00C11792">
                        <w:pPr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532CDE74" w14:textId="77777777" w:rsidR="00F14404" w:rsidRPr="00A7181D" w:rsidRDefault="00F14404" w:rsidP="00C11792">
                        <w:pPr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  <w:lang w:eastAsia="ja-JP"/>
                          </w:rPr>
                        </w:pPr>
                        <w:r w:rsidRP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講演題目</w:t>
                        </w:r>
                        <w:r w:rsidRPr="00A7181D"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  <w:lang w:eastAsia="ja-JP"/>
                          </w:rPr>
                          <w:t>と著者名・</w:t>
                        </w:r>
                        <w:r w:rsidRP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所属の高さ</w:t>
                        </w:r>
                        <w:r w:rsidR="00C11792" w:rsidRPr="00A7181D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8"/>
                            <w:szCs w:val="18"/>
                            <w:lang w:eastAsia="ja-JP"/>
                          </w:rPr>
                          <w:t>は</w:t>
                        </w:r>
                        <w:r w:rsidR="00C11792" w:rsidRPr="00A7181D"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  <w:lang w:eastAsia="ja-JP"/>
                          </w:rPr>
                          <w:t>目安です．</w:t>
                        </w:r>
                      </w:p>
                      <w:p w14:paraId="7B5EE50C" w14:textId="77777777" w:rsidR="00645241" w:rsidRPr="00A7181D" w:rsidRDefault="00645241">
                        <w:pPr>
                          <w:rPr>
                            <w:rFonts w:asciiTheme="minorEastAsia" w:eastAsiaTheme="minorEastAsia" w:hAnsiTheme="minorEastAsia" w:cs="ＭＳ Ｐゴシック"/>
                            <w:color w:val="000000"/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0" o:spid="_x0000_s1035" type="#_x0000_t202" style="position:absolute;left:14763;top:34956;width:3099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Ki8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oz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8Ki8AAAADbAAAADwAAAAAAAAAAAAAAAACYAgAAZHJzL2Rvd25y&#10;ZXYueG1sUEsFBgAAAAAEAAQA9QAAAIUDAAAAAA==&#10;" filled="f" stroked="f">
                  <v:stroke joinstyle="round"/>
                  <v:textbox inset="0,0,0,0">
                    <w:txbxContent>
                      <w:p w14:paraId="6AB63F8A" w14:textId="77777777" w:rsidR="00ED7B69" w:rsidRDefault="00ED7B6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18</w:t>
                        </w:r>
                        <w:r w:rsidR="00C078F4">
                          <w:rPr>
                            <w:rFonts w:ascii="Arial" w:hAnsi="Arial" w:cs="Arial" w:hint="eastAsia"/>
                            <w:b/>
                            <w:bCs/>
                            <w:color w:val="000000"/>
                            <w:sz w:val="10"/>
                            <w:szCs w:val="10"/>
                            <w:lang w:eastAsia="ja-JP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m</w:t>
                        </w:r>
                      </w:p>
                    </w:txbxContent>
                  </v:textbox>
                </v:shape>
                <v:shape id="Freeform 29" o:spid="_x0000_s1036" style="position:absolute;left:14097;top:34290;width:469;height:3016;visibility:visible;mso-wrap-style:square;v-text-anchor:middle" coordsize="73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nsMAA&#10;AADaAAAADwAAAGRycy9kb3ducmV2LnhtbESPQWvCQBSE74X+h+UJvdWNChKjq6SC4LFNxfMj+5JN&#10;m30bdteY/vtuQehxmJlvmN1hsr0YyYfOsYLFPANBXDvdcavg8nl6zUGEiKyxd0wKfijAYf/8tMNC&#10;uzt/0FjFViQIhwIVmBiHQspQG7IY5m4gTl7jvMWYpG+l9nhPcNvLZZatpcWO04LBgY6G6u/qZhU0&#10;Dq9fdnyvSp/nzTW001u5Mkq9zKZyCyLSFP/Dj/ZZK9jA35V0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LnsMAAAADaAAAADwAAAAAAAAAAAAAAAACYAgAAZHJzL2Rvd25y&#10;ZXYueG1sUEsFBgAAAAAEAAQA9QAAAIUDAAAAAA==&#10;" path="m45,61r,359l27,420,27,61r18,xm,72l36,,73,72,,72xm73,407l36,479,,407r73,xe" fillcolor="black" strokeweight=".26mm">
                  <v:path o:connecttype="custom" o:connectlocs="28966,38412;28966,264473;17380,264473;17380,38412;28966,38412;0,45338;23173,0;46990,45338;0,45338;46990,256287;23173,301625;0,256287;46990,256287" o:connectangles="0,0,0,0,0,0,0,0,0,0,0,0,0"/>
                </v:shape>
                <v:shape id="Text Box 24" o:spid="_x0000_s1037" type="#_x0000_t202" style="position:absolute;left:25431;top:7334;width:2293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2U/MMA&#10;AADbAAAADwAAAGRycy9kb3ducmV2LnhtbESPQWvCQBSE7wX/w/IEL8VsFFp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2U/MMAAADbAAAADwAAAAAAAAAAAAAAAACYAgAAZHJzL2Rv&#10;d25yZXYueG1sUEsFBgAAAAAEAAQA9QAAAIgDAAAAAA==&#10;" filled="f" stroked="f">
                  <v:stroke joinstyle="round"/>
                  <v:textbox inset="0,0,0,0">
                    <w:txbxContent>
                      <w:p w14:paraId="367EA3E5" w14:textId="77777777" w:rsidR="00ED7B69" w:rsidRDefault="00ED7B6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8</w:t>
                        </w:r>
                        <w:r w:rsidR="00065309">
                          <w:rPr>
                            <w:rFonts w:ascii="Arial" w:hAnsi="Arial" w:cs="Arial" w:hint="eastAsia"/>
                            <w:b/>
                            <w:bCs/>
                            <w:color w:val="000000"/>
                            <w:sz w:val="10"/>
                            <w:szCs w:val="10"/>
                            <w:lang w:eastAsia="ja-JP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m</w:t>
                        </w:r>
                      </w:p>
                    </w:txbxContent>
                  </v:textbox>
                </v:shape>
                <v:shape id="Text Box 26" o:spid="_x0000_s1038" type="#_x0000_t202" style="position:absolute;left:25336;top:857;width:3766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ANr0A&#10;AADbAAAADwAAAGRycy9kb3ducmV2LnhtbERPSwrCMBDdC94hjOBGNNWFSDWKH/xsXFQ9wNCMbbGZ&#10;lCZq9fRGENzN431ntmhMKR5Uu8KyguEgAkGcWl1wpuBy3vYnIJxH1lhaJgUvcrCYt1szjLV9ckKP&#10;k89ECGEXo4Lc+yqW0qU5GXQDWxEH7mprgz7AOpO6xmcIN6UcRdFYGiw4NORY0Tqn9Ha6GwW0TOz7&#10;eHM7k6w26921YOrJvVLdTrOcgvDU+L/45z7oMH8M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HPANr0AAADbAAAADwAAAAAAAAAAAAAAAACYAgAAZHJzL2Rvd25yZXYu&#10;eG1sUEsFBgAAAAAEAAQA9QAAAIIDAAAAAA==&#10;" filled="f" stroked="f">
                  <v:stroke joinstyle="round"/>
                  <v:textbox inset="0,0,0,0">
                    <w:txbxContent>
                      <w:p w14:paraId="5D7D7F6D" w14:textId="77777777" w:rsidR="00ED7B69" w:rsidRDefault="00ED7B6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20mm</w:t>
                        </w:r>
                      </w:p>
                    </w:txbxContent>
                  </v:textbox>
                </v:shape>
                <v:shape id="Text Box 51" o:spid="_x0000_s1039" type="#_x0000_t202" style="position:absolute;left:6096;top:1714;width:18275;height:1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vEMQA&#10;AADbAAAADwAAAGRycy9kb3ducmV2LnhtbESPQWvCQBSE7wX/w/IEL8Vs9NCWmFViRNtLD0n9AY/s&#10;Mwlm34bsqtFf7xYKPQ4z8w2TbkbTiSsNrrWsYBHFIIgrq1uuFRx/9vMPEM4ja+wsk4I7OdisJy8p&#10;JtreuKBr6WsRIOwSVNB43ydSuqohgy6yPXHwTnYw6IMcaqkHvAW46eQyjt+kwZbDQoM95Q1V5/Ji&#10;FFBW2Mf32R1Msd3lh1PL9Co/lZpNx2wFwtPo/8N/7S+tYPkO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rxDEAAAA2wAAAA8AAAAAAAAAAAAAAAAAmAIAAGRycy9k&#10;b3ducmV2LnhtbFBLBQYAAAAABAAEAPUAAACJAwAAAAA=&#10;" filled="f" stroked="f">
                  <v:stroke joinstyle="round"/>
                  <v:textbox inset="0,0,0,0">
                    <w:txbxContent>
                      <w:p w14:paraId="1A8FD242" w14:textId="35C02BC1" w:rsidR="00ED7B69" w:rsidRDefault="00ED7B69">
                        <w:pPr>
                          <w:rPr>
                            <w:rFonts w:ascii="ＭＳ 明朝" w:hAnsi="ＭＳ 明朝" w:cs="ＭＳ 明朝"/>
                            <w:color w:val="000000"/>
                            <w:kern w:val="12"/>
                            <w:sz w:val="12"/>
                            <w:szCs w:val="12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12"/>
                            <w:sz w:val="12"/>
                            <w:szCs w:val="12"/>
                            <w:lang w:eastAsia="ja-JP"/>
                          </w:rPr>
                          <w:t>平成</w:t>
                        </w:r>
                        <w:r w:rsidR="004D4472">
                          <w:rPr>
                            <w:rFonts w:ascii="ＭＳ 明朝" w:hAnsi="ＭＳ 明朝" w:cs="ＭＳ 明朝" w:hint="eastAsia"/>
                            <w:color w:val="000000"/>
                            <w:kern w:val="12"/>
                            <w:sz w:val="12"/>
                            <w:szCs w:val="12"/>
                            <w:lang w:eastAsia="ja-JP"/>
                          </w:rPr>
                          <w:t>2</w:t>
                        </w:r>
                        <w:r w:rsidR="002276E0">
                          <w:rPr>
                            <w:rFonts w:ascii="ＭＳ 明朝" w:hAnsi="ＭＳ 明朝" w:cs="ＭＳ 明朝" w:hint="eastAsia"/>
                            <w:color w:val="000000"/>
                            <w:kern w:val="12"/>
                            <w:sz w:val="12"/>
                            <w:szCs w:val="12"/>
                            <w:lang w:eastAsia="ja-JP"/>
                          </w:rPr>
                          <w:t>9</w:t>
                        </w:r>
                        <w:r>
                          <w:rPr>
                            <w:rFonts w:ascii="ＭＳ 明朝" w:hAnsi="ＭＳ 明朝" w:cs="ＭＳ 明朝"/>
                            <w:color w:val="000000"/>
                            <w:kern w:val="12"/>
                            <w:sz w:val="12"/>
                            <w:szCs w:val="12"/>
                          </w:rPr>
                          <w:t>年度電気関係学会北陸支部連合大会</w:t>
                        </w:r>
                      </w:p>
                    </w:txbxContent>
                  </v:textbox>
                </v:shape>
                <v:shape id="Freeform 23" o:spid="_x0000_s1040" style="position:absolute;left:24765;top:7048;width:476;height:1797;visibility:visible;mso-wrap-style:square;v-text-anchor:middle" coordsize="73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TWcQA&#10;AADbAAAADwAAAGRycy9kb3ducmV2LnhtbESPT2sCMRTE7wW/Q3hCbzXrH8RujaIFwYtYdaHX180z&#10;u7p52W5SXb+9EQoeh5n5DTOdt7YSF2p86VhBv5eAIM6dLtkoyA6rtwkIH5A1Vo5JwY08zGedlymm&#10;2l15R5d9MCJC2KeooAihTqX0eUEWfc/VxNE7usZiiLIxUjd4jXBbyUGSjKXFkuNCgTV9FpSf939W&#10;gbFH+zs6vC+34+EmO2Wjr+8fNEq9dtvFB4hAbXiG/9trrWDQh8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Yk1nEAAAA2wAAAA8AAAAAAAAAAAAAAAAAmAIAAGRycy9k&#10;b3ducmV2LnhtbFBLBQYAAAAABAAEAPUAAACJAwAAAAA=&#10;" path="m45,60r,221l28,281,28,60r17,xm,73l37,,73,73,,73xm73,269l37,342,,269r73,xe" fillcolor="black" strokeweight=".26mm">
                  <v:path o:connecttype="custom" o:connectlocs="29358,31527;29358,147652;18267,147652;18267,31527;29358,31527;0,38358;24139,0;47625,38358;0,38358;47625,141347;24139,179705;0,141347;47625,141347" o:connectangles="0,0,0,0,0,0,0,0,0,0,0,0,0"/>
                </v:shape>
                <v:shape id="Freeform 54" o:spid="_x0000_s1041" style="position:absolute;left:3238;top:6953;width:23400;height:39;visibility:visible;mso-wrap-style:square;v-text-anchor:middle" coordsize="385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CCcQA&#10;AADbAAAADwAAAGRycy9kb3ducmV2LnhtbESPQWvCQBSE74X+h+UVeqsbbakS3YRWKDTYi1H0+sg+&#10;k2D2bdjdavLvXaHQ4zAz3zCrfDCduJDzrWUF00kCgriyuuVawX739bIA4QOyxs4yKRjJQ549Pqww&#10;1fbKW7qUoRYRwj5FBU0IfSqlrxoy6Ce2J47eyTqDIUpXS+3wGuGmk7MkeZcGW44LDfa0bqg6l79G&#10;AWp3DPXm+Lk7jPMf8kXxNm4KpZ6fho8liEBD+A//tb+1gtcp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8ggnEAAAA2wAAAA8AAAAAAAAAAAAAAAAAmAIAAGRycy9k&#10;b3ducmV2LnhtbFBLBQYAAAAABAAEAPUAAACJAwAAAAA=&#10;" path="m4,l32,r2,l35,r,1l36,4,35,6r,1l34,9r-2,l4,9,3,9,2,7,,6,,4,,1,2,,3,,4,r,xm68,l95,r1,l97,r2,1l99,4r,2l97,7,96,9r-1,l68,9r-3,l64,7r,-1l63,4,64,1,64,r1,l68,r,xm131,r28,l160,r1,l163,1r,3l163,6r-2,1l160,9r-1,l131,9r-2,l128,7,127,6r,-2l127,1,128,r1,l131,r,xm195,r27,l224,r1,l227,1r,3l227,6r-2,1l224,9r-2,l195,9r-2,l192,7,191,6r,-2l191,1,192,r1,l195,r,xm259,r27,l288,r1,l289,1r2,3l289,6r,1l288,9r-2,l259,9r-2,l256,7,254,6r,-2l254,1,256,r1,l259,r,xm323,r26,l350,r2,l353,1r,3l353,6r-1,1l350,9r-1,l323,9r-3,l318,7r,-1l317,4r1,-3l318,r2,l323,r,xm385,r28,l414,r2,l417,1r,3l417,6r-1,1l414,9r-1,l385,9r-1,l382,7,381,6r,-2l381,1,382,r2,l385,r,xm449,r28,l478,r2,l481,1r,3l481,6r-1,1l478,9r-1,l449,9r-1,l446,7,445,6r,-2l445,1,446,r2,l449,r,xm513,r28,l542,r2,l544,1r1,3l544,6r,1l542,9r-1,l513,9r-1,l510,7,509,6r,-2l509,1,510,r2,l513,r,xm577,r26,l605,r1,l608,1r,3l608,6r-2,1l605,9r-2,l577,9r-3,l573,7r,-1l571,4r2,-3l573,r1,l577,r,xm640,r27,l669,r1,l672,1r,3l672,6r-2,1l669,9r-2,l640,9r-2,l637,7,635,6r,-2l635,1,637,r1,l640,r,xm704,r27,l733,r1,l736,1r,3l736,6r-2,1l733,9r-2,l704,9r-2,l701,7,699,6r,-2l699,1,701,r1,l704,r,xm768,r27,l797,r1,l798,1r2,3l798,6r,1l797,9r-2,l768,9r-2,l765,7,763,6r,-2l763,1,765,r1,l768,r,xm832,r26,l859,r2,l862,1r,3l862,6r-1,1l859,9r-1,l832,9r-3,l827,7r,-1l826,4r1,-3l827,r2,l832,r,xm894,r28,l923,r2,l926,1r,3l926,6r-1,1l923,9r-1,l894,9r-1,l891,7,890,6r,-2l890,1,891,r2,l894,r,xm958,r28,l987,r2,l990,1r,3l990,6r-1,1l987,9r-1,l958,9r-1,l955,7,954,6r,-2l954,1,955,r2,l958,r,xm1022,r28,l1051,r1,l1052,1r2,3l1052,6r,1l1051,9r-1,l1022,9r-2,l1019,7r-1,-1l1018,4r,-3l1019,r1,l1022,r,xm1086,r26,l1114,r1,l1116,1r,3l1116,6r-1,1l1114,9r-2,l1086,9r-3,l1082,7r,-1l1080,4r2,-3l1082,r1,l1086,r,xm1148,r28,l1177,r2,l1180,1r,3l1180,6r-1,1l1177,9r-1,l1148,9r-1,l1145,7r-1,-1l1144,4r,-3l1145,r2,l1148,r,xm1212,r28,l1241,r2,l1244,1r,3l1244,6r-1,1l1241,9r-1,l1212,9r-1,l1209,7r-1,-1l1208,4r,-3l1209,r2,l1212,r,xm1276,r28,l1305,r2,l1307,1r1,3l1307,6r,1l1305,9r-1,l1276,9r-1,l1273,7r-1,-1l1272,4r,-3l1273,r2,l1276,r,xm1340,r26,l1368,r1,l1371,1r,3l1371,6r-2,1l1368,9r-2,l1340,9r-3,l1336,7r,-1l1334,4r2,-3l1336,r1,l1340,r,xm1403,r27,l1432,r1,l1435,1r,3l1435,6r-2,1l1432,9r-2,l1403,9r-2,l1400,7r-2,-1l1398,4r,-3l1400,r1,l1403,r,xm1467,r27,l1496,r1,l1499,1r,3l1499,6r-2,1l1496,9r-2,l1467,9r-2,l1464,7r-2,-1l1462,4r,-3l1464,r1,l1467,r,xm1531,r27,l1560,r1,l1561,1r2,3l1561,6r,1l1560,9r-2,l1531,9r-2,l1528,7r-2,-1l1526,4r,-3l1528,r1,l1531,r,xm1595,r26,l1622,r2,l1625,1r,3l1625,6r-1,1l1622,9r-1,l1595,9r-3,l1590,7r,-1l1589,4r1,-3l1590,r2,l1595,r,xm1657,r28,l1686,r2,l1689,1r,3l1689,6r-1,1l1686,9r-1,l1657,9r-1,l1654,7r-1,-1l1653,4r,-3l1654,r2,l1657,r,xm1721,r28,l1750,r2,l1753,1r,3l1753,6r-1,1l1750,9r-1,l1721,9r-1,l1718,7r-1,-1l1717,4r,-3l1718,r2,l1721,r,xm1785,r28,l1814,r2,l1816,1r1,3l1816,6r,1l1814,9r-1,l1785,9r-1,l1782,7r-1,-1l1781,4r,-3l1782,r2,l1785,r,xm1849,r26,l1877,r1,l1880,1r,3l1880,6r-2,1l1877,9r-2,l1849,9r-3,l1845,7r,-1l1843,4r2,-3l1845,r1,l1849,r,xm1912,r27,l1941,r1,l1943,1r,3l1943,6r-1,1l1941,9r-2,l1912,9r-2,l1909,7r-2,-1l1907,4r,-3l1909,r1,l1912,r,xm1975,r28,l2005,r1,l2007,1r,3l2007,6r-1,1l2005,9r-2,l1975,9r-1,l1973,7r-2,-1l1971,4r,-3l1973,r1,l1975,r,xm2039,r28,l2069,r1,l2070,1r1,3l2070,6r,1l2069,9r-2,l2039,9r-1,l2037,7r-2,-1l2035,4r,-3l2037,r1,l2039,r,xm2103,r27,l2131,r1,l2134,1r,3l2134,6r-2,1l2131,9r-1,l2103,9r-3,l2099,7r,-1l2098,4r1,-3l2099,r1,l2103,r,xm2166,r28,l2195,r1,l2198,1r,3l2198,6r-2,1l2195,9r-1,l2166,9r-2,l2163,7r-1,-1l2162,4r,-3l2163,r1,l2166,r,xm2230,r27,l2259,r1,l2262,1r,3l2262,6r-2,1l2259,9r-2,l2230,9r-2,l2227,7r-2,-1l2225,4r,-3l2227,r1,l2230,r,xm2294,r27,l2323,r1,l2324,1r2,3l2324,6r,1l2323,9r-2,l2294,9r-2,l2291,7r-2,-1l2289,4r,-3l2291,r1,l2294,r,xm2358,r26,l2385,r2,l2388,1r,3l2388,6r-1,1l2385,9r-1,l2358,9r-3,l2353,7r,-1l2352,4r1,-3l2353,r2,l2358,r,xm2420,r28,l2449,r2,l2452,1r,3l2452,6r-1,1l2449,9r-1,l2420,9r-1,l2417,7r-1,-1l2416,4r,-3l2417,r2,l2420,r,xm2484,r28,l2513,r2,l2516,1r,3l2516,6r-1,1l2513,9r-1,l2484,9r-1,l2481,7r-1,-1l2480,4r,-3l2481,r2,l2484,r,xm2548,r28,l2577,r2,l2579,1r1,3l2579,6r,1l2577,9r-1,l2548,9r-1,l2545,7r-1,-1l2544,4r,-3l2545,r2,l2548,r,xm2612,r26,l2640,r1,l2643,1r,3l2643,6r-2,1l2640,9r-2,l2612,9r-3,l2608,7r,-1l2606,4r2,-3l2608,r1,l2612,r,xm2675,r27,l2704,r1,l2707,1r,3l2707,6r-2,1l2704,9r-2,l2675,9r-2,l2672,7r-2,-1l2670,4r,-3l2672,r1,l2675,r,xm2739,r27,l2768,r1,l2771,1r,3l2771,6r-2,1l2768,9r-2,l2739,9r-2,l2736,7r-2,-1l2734,4r,-3l2736,r1,l2739,r,xm2803,r27,l2832,r1,l2833,1r2,3l2833,6r,1l2832,9r-2,l2803,9r-2,l2800,7r-2,-1l2798,4r,-3l2800,r1,l2803,r,xm2867,r26,l2894,r2,l2897,1r,3l2897,6r-1,1l2894,9r-1,l2867,9r-3,l2862,7r,-1l2861,4r1,-3l2862,r2,l2867,r,xm2929,r28,l2958,r2,l2961,1r,3l2961,6r-1,1l2958,9r-1,l2929,9r-1,l2926,7r-1,-1l2925,4r,-3l2926,r2,l2929,r,xm2993,r28,l3022,r1,l3025,1r,3l3025,6r-2,1l3022,9r-1,l2993,9r-1,l2990,7r-1,-1l2989,4r,-3l2990,r2,l2993,r,xm3057,r28,l3086,r1,l3087,1r2,3l3087,6r,1l3086,9r-1,l3057,9r-2,l3054,7r-1,-1l3053,4r,-3l3054,r1,l3057,r,xm3121,r26,l3148,r2,l3151,1r,3l3151,6r-1,1l3148,9r-1,l3121,9r-3,l3117,7r,-1l3115,4r2,-3l3117,r1,l3121,r,xm3183,r28,l3212,r2,l3215,1r,3l3215,6r-1,1l3212,9r-1,l3183,9r-1,l3180,7r-1,-1l3179,4r,-3l3180,r2,l3183,r,xm3247,r28,l3276,r2,l3279,1r,3l3279,6r-1,1l3276,9r-1,l3247,9r-1,l3244,7r-1,-1l3243,4r,-3l3244,r2,l3247,r,xm3311,r28,l3340,r2,l3342,1r1,3l3342,6r,1l3340,9r-1,l3311,9r-1,l3308,7r-1,-1l3307,4r,-3l3308,r2,l3311,r,xm3375,r26,l3403,r1,l3406,1r,3l3406,6r-2,1l3403,9r-2,l3375,9r-3,l3371,7r,-1l3369,4r2,-3l3371,r1,l3375,r,xm3438,r27,l3467,r1,l3470,1r,3l3470,6r-2,1l3467,9r-2,l3438,9r-2,l3435,7r-2,-1l3433,4r,-3l3435,r1,l3438,r,xm3502,r27,l3531,r1,l3534,1r,3l3534,6r-2,1l3531,9r-2,l3502,9r-2,l3499,7r-2,-1l3497,4r,-3l3499,r1,l3502,r,xm3566,r27,l3595,r1,l3596,1r2,3l3596,6r,1l3595,9r-2,l3566,9r-2,l3563,7r-2,-1l3561,4r,-3l3563,r1,l3566,r,xm3630,r26,l3657,r2,l3660,1r,3l3660,6r-1,1l3657,9r-1,l3630,9r-3,l3625,7r,-1l3624,4r1,-3l3625,r2,l3630,r,xm3692,r28,l3721,r2,l3724,1r,3l3724,6r-1,1l3721,9r-1,l3692,9r-1,l3689,7r-1,-1l3688,4r,-3l3689,r2,l3692,r,xm3756,r28,l3785,r2,l3788,1r,3l3788,6r-1,1l3785,9r-1,l3756,9r-1,l3753,7r-1,-1l3752,4r,-3l3753,r2,l3756,r,xm3820,r28,l3849,r2,l3851,1r1,3l3851,6r,1l3849,9r-1,l3820,9r-1,l3817,7r-1,-1l3816,4r,-3l3817,r2,l3820,r,xe" fillcolor="black" strokeweight=".26mm">
                  <v:path o:connecttype="custom" o:connectlocs="2430,0;41308,0;79579,0;118458,0;157336,0;196215,0;233879,0;272757,0;311636,0;350514,0;388785,0;427664,0;466542,0;505421,0;543084,0;581963,0;620841,0;659720,0;697383,0;736262,0;775140,0;814019,0;852290,0;891168,0;930047,0;968925,0;1006589,0;1045467,0;1084346,0;1123224,0;1161495,0;1199766,0;1238645,0;1277523,0;1315794,0;1354673,0;1393551,0;1432430,0;1470093,0;1508972,0;1547850,0;1586729,0;1625000,0;1663879,0;1702757,0;1741636,0;1779299,0;1818178,0;1857056,0;1895935,0;1933598,0;1972477,0;2011355,0;2050234,0;2088505,0;2127383,0;2166262,0;2205140,0;2242804,0;2281682,0;2320561,0" o:connectangles="0,0,0,0,0,0,0,0,0,0,0,0,0,0,0,0,0,0,0,0,0,0,0,0,0,0,0,0,0,0,0,0,0,0,0,0,0,0,0,0,0,0,0,0,0,0,0,0,0,0,0,0,0,0,0,0,0,0,0,0,0"/>
                </v:shape>
                <v:shape id="Freeform 16" o:spid="_x0000_s1042" style="position:absolute;left:27527;top:8667;width:2159;height:438;visibility:visible;mso-wrap-style:square;v-text-anchor:middle" coordsize="2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x5sMA&#10;AADaAAAADwAAAGRycy9kb3ducmV2LnhtbESPT2sCMRTE74LfITyht5pYqsjWKEWQeqr4Dzy+bp67&#10;WzcvSxJ166c3QsHjMDO/YSaz1tbiQj5UjjUM+goEce5MxYWG3XbxOgYRIrLB2jFp+KMAs2m3M8HM&#10;uCuv6bKJhUgQDhlqKGNsMilDXpLF0HcNcfKOzluMSfpCGo/XBLe1fFNqJC1WnBZKbGheUn7anK2G&#10;0/ttMNyFwxf71c9R4f6m1t+/Wr/02s8PEJHa+Az/t5dGwwgeV9IN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xx5sMAAADaAAAADwAAAAAAAAAAAAAAAACYAgAAZHJzL2Rv&#10;d25yZXYueG1sUEsFBgAAAAAEAAQA9QAAAIgDAAAAAA==&#10;" path="m60,28r154,l214,46,60,46r,-18xm73,73l,37,73,r,73xm201,r72,37l201,73,201,xe" fillcolor="black" strokeweight=".26mm">
                  <v:path o:connecttype="custom" o:connectlocs="47451,16806;169240,16806;169240,27609;47451,27609;47451,16806;57732,43815;0,22208;57732,0;57732,43815;158959,0;215900,22208;158959,43815;158959,0" o:connectangles="0,0,0,0,0,0,0,0,0,0,0,0,0"/>
                </v:shape>
                <v:shape id="Freeform 25" o:spid="_x0000_s1043" style="position:absolute;left:24765;width:469;height:3308;visibility:visible;mso-wrap-style:square;v-text-anchor:middle" coordsize="73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IXcIA&#10;AADaAAAADwAAAGRycy9kb3ducmV2LnhtbESPzWrDMBCE74W8g9hAb42cQN3iRAkhptBTS51celuk&#10;9Q+xVkZSbfftq0Igx2FmvmF2h9n2YiQfOscK1qsMBLF2puNGweX89vQKIkRkg71jUvBLAQ77xcMO&#10;C+Mm/qKxio1IEA4FKmhjHAopg27JYli5gTh5tfMWY5K+kcbjlOC2l5ssy6XFjtNCiwOdWtLX6scq&#10;qCes/cf3ZdafptRDdOfn3JRKPS7n4xZEpDnew7f2u1HwAv9X0g2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EhdwgAAANoAAAAPAAAAAAAAAAAAAAAAAJgCAABkcnMvZG93&#10;bnJldi54bWxQSwUGAAAAAAQABAD1AAAAhwMAAAAA&#10;" path="m47,61r,403l28,464,28,61r19,xm,73l37,,73,73,,73xm73,452l37,525,,452r73,xe" fillcolor="black" strokeweight=".26mm">
                  <v:path o:connecttype="custom" o:connectlocs="30254,38440;30254,292395;18024,292395;18024,38440;30254,38440;0,46002;23817,0;46990,46002;0,46002;46990,284833;23817,330835;0,284833;46990,284833" o:connectangles="0,0,0,0,0,0,0,0,0,0,0,0,0"/>
                </v:shape>
                <v:shape id="Freeform 27" o:spid="_x0000_s1044" style="position:absolute;left:24765;top:3333;width:469;height:3455;visibility:visible;mso-wrap-style:square;v-text-anchor:middle" coordsize="7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+38EA&#10;AADaAAAADwAAAGRycy9kb3ducmV2LnhtbERPTWvCQBC9F/wPywi9NRu1FImuQQSh0tJiongds2MS&#10;kp1Ns1uT/vvuodDj432v09G04k69qy0rmEUxCOLC6ppLBad8/7QE4TyyxtYyKfghB+lm8rDGRNuB&#10;j3TPfClCCLsEFVTed4mUrqjIoItsRxy4m+0N+gD7UuoehxBuWjmP4xdpsObQUGFHu4qKJvs2CuL3&#10;S94a/5UvDufn4aOpr5+ZfVPqcTpuVyA8jf5f/Od+1QrC1nAl3A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3/t/BAAAA2gAAAA8AAAAAAAAAAAAAAAAAmAIAAGRycy9kb3du&#10;cmV2LnhtbFBLBQYAAAAABAAEAPUAAACGAwAAAAA=&#10;" path="m47,59r,429l28,488,28,59r19,xm,73l37,,73,73,,73xm73,477l37,549,,477r73,xe" fillcolor="black" strokeweight=".26mm">
                  <v:path o:connecttype="custom" o:connectlocs="30254,37124;30254,307058;18024,307058;18024,37124;30254,37124;0,45933;23817,0;46990,45933;0,45933;46990,300136;23817,345440;0,300136;46990,300136" o:connectangles="0,0,0,0,0,0,0,0,0,0,0,0,0"/>
                </v:shape>
                <v:rect id="Rectangle 49" o:spid="_x0000_s1045" style="position:absolute;width:29610;height:37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5BEsEA&#10;AADbAAAADwAAAGRycy9kb3ducmV2LnhtbERPTYvCMBC9C/sfwizsRTRdBVeqUUQQZPVidT0PzdhW&#10;m0lJslr99eYgeHy87+m8NbW4kvOVZQXf/QQEcW51xYWCw37VG4PwAVljbZkU3MnDfPbRmWKq7Y13&#10;dM1CIWII+xQVlCE0qZQ+L8mg79uGOHIn6wyGCF0htcNbDDe1HCTJSBqsODaU2NCypPyS/RsF3ePq&#10;b/nY/8jF5eC2m+w8klX2q9TXZ7uYgAjUhrf45V5rBcO4Pn6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OQRLBAAAA2wAAAA8AAAAAAAAAAAAAAAAAmAIAAGRycy9kb3du&#10;cmV2LnhtbFBLBQYAAAAABAAEAPUAAACGAwAAAAA=&#10;" filled="f" strokeweight=".26mm"/>
                <v:shape id="Text Box 57" o:spid="_x0000_s1046" type="#_x0000_t202" style="position:absolute;left:9144;top:4286;width:11112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x38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Ayi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Dx38MAAADbAAAADwAAAAAAAAAAAAAAAACYAgAAZHJzL2Rv&#10;d25yZXYueG1sUEsFBgAAAAAEAAQA9QAAAIgDAAAAAA==&#10;" filled="f" stroked="f">
                  <v:stroke joinstyle="round"/>
                  <v:textbox inset="0,0,0,0">
                    <w:txbxContent>
                      <w:p w14:paraId="0368342E" w14:textId="77777777" w:rsidR="00ED7B69" w:rsidRDefault="00F14404" w:rsidP="00F14404">
                        <w:pPr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sz w:val="14"/>
                            <w:szCs w:val="14"/>
                            <w:lang w:eastAsia="ja-JP"/>
                          </w:rPr>
                          <w:t>講演題目</w:t>
                        </w:r>
                      </w:p>
                    </w:txbxContent>
                  </v:textbox>
                </v:shape>
                <v:shape id="Text Box 99" o:spid="_x0000_s1047" type="#_x0000_t202" style="position:absolute;left:27527;top:9048;width:252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7Yr0A&#10;AADbAAAADwAAAGRycy9kb3ducmV2LnhtbERPSwrCMBDdC94hjOBGNNWFSDWKH/xsXLR6gKEZ22Iz&#10;KU3U6unNQnD5eP/FqjWVeFLjSssKxqMIBHFmdcm5gutlP5yBcB5ZY2WZFLzJwWrZ7Sww1vbFCT1T&#10;n4sQwi5GBYX3dSylywoy6Ea2Jg7czTYGfYBNLnWDrxBuKjmJoqk0WHJoKLCmbUHZPX0YBbRO7Od8&#10;dweTbHbbw61kGsijUv1eu56D8NT6v/jnPmkFkzA2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Mw7Yr0AAADbAAAADwAAAAAAAAAAAAAAAACYAgAAZHJzL2Rvd25yZXYu&#10;eG1sUEsFBgAAAAAEAAQA9QAAAIIDAAAAAA==&#10;" filled="f" stroked="f">
                  <v:stroke joinstyle="round"/>
                  <v:textbox inset="0,0,0,0">
                    <w:txbxContent>
                      <w:p w14:paraId="3FB51D98" w14:textId="77777777" w:rsidR="00ED7B69" w:rsidRDefault="00ED7B6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000000"/>
                            <w:sz w:val="10"/>
                            <w:szCs w:val="10"/>
                            <w:lang w:eastAsia="ja-JP"/>
                          </w:rPr>
                          <w:t>13mm</w:t>
                        </w:r>
                      </w:p>
                    </w:txbxContent>
                  </v:textbox>
                </v:shape>
                <v:shape id="Text Box 73" o:spid="_x0000_s1048" type="#_x0000_t202" style="position:absolute;left:25336;top:4000;width:343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9lrcAA&#10;AADbAAAADwAAAGRycy9kb3ducmV2LnhtbERPzYrCMBC+C/sOYRa8iKa7B5VqKq6y6sVDu/sAQzP9&#10;wWZSmqjVpzeC4G0+vt9ZrnrTiAt1rras4GsSgSDOra65VPD/9zueg3AeWWNjmRTcyMEq+RgsMdb2&#10;yildMl+KEMIuRgWV920spcsrMugmtiUOXGE7gz7ArpS6w2sIN438jqKpNFhzaKiwpU1F+Sk7GwW0&#10;Tu39eHI7k/5sN7uiZhrJvVLDz369AOGp92/xy33QYf4M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9lrcAAAADbAAAADwAAAAAAAAAAAAAAAACYAgAAZHJzL2Rvd25y&#10;ZXYueG1sUEsFBgAAAAAEAAQA9QAAAIUDAAAAAA==&#10;" filled="f" stroked="f">
                  <v:stroke joinstyle="round"/>
                  <v:textbox inset="0,0,0,0">
                    <w:txbxContent>
                      <w:p w14:paraId="1FA011D5" w14:textId="77777777" w:rsidR="00ED7B69" w:rsidRDefault="00ED7B6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000000"/>
                            <w:sz w:val="10"/>
                            <w:szCs w:val="10"/>
                            <w:lang w:eastAsia="ja-JP"/>
                          </w:rPr>
                          <w:t>20mm</w:t>
                        </w:r>
                      </w:p>
                      <w:p w14:paraId="5AD8C88E" w14:textId="77777777" w:rsidR="00ED7B69" w:rsidRDefault="00ED7B69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F77C5" w:rsidRPr="00921413" w:rsidSect="00185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 w:code="9"/>
      <w:pgMar w:top="1134" w:right="737" w:bottom="1021" w:left="737" w:header="794" w:footer="992" w:gutter="0"/>
      <w:cols w:num="2" w:space="425"/>
      <w:docGrid w:linePitch="277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A2B41" w14:textId="77777777" w:rsidR="008F4B93" w:rsidRDefault="008F4B93">
      <w:r>
        <w:separator/>
      </w:r>
    </w:p>
  </w:endnote>
  <w:endnote w:type="continuationSeparator" w:id="0">
    <w:p w14:paraId="5D092CF1" w14:textId="77777777" w:rsidR="008F4B93" w:rsidRDefault="008F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A5CD9" w14:textId="77777777" w:rsidR="00ED7B69" w:rsidRDefault="00ED7B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4A832" w14:textId="77777777" w:rsidR="00ED7B69" w:rsidRDefault="00ED7B6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17BF4" w14:textId="77777777" w:rsidR="00ED7B69" w:rsidRDefault="00ED7B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9304B" w14:textId="77777777" w:rsidR="008F4B93" w:rsidRDefault="008F4B93">
      <w:r>
        <w:separator/>
      </w:r>
    </w:p>
  </w:footnote>
  <w:footnote w:type="continuationSeparator" w:id="0">
    <w:p w14:paraId="0167D283" w14:textId="77777777" w:rsidR="008F4B93" w:rsidRDefault="008F4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3E4A0" w14:textId="6EC0E831" w:rsidR="00F26A5A" w:rsidRDefault="00F26A5A" w:rsidP="00A60DD0">
    <w:pPr>
      <w:pBdr>
        <w:bottom w:val="single" w:sz="20" w:space="1" w:color="000000"/>
      </w:pBdr>
      <w:jc w:val="right"/>
      <w:rPr>
        <w:sz w:val="28"/>
        <w:lang w:eastAsia="ja-JP"/>
      </w:rPr>
    </w:pPr>
  </w:p>
  <w:p w14:paraId="4DB05AB8" w14:textId="6DEB9F55" w:rsidR="00ED7B69" w:rsidRDefault="00ED7B69">
    <w:pPr>
      <w:pBdr>
        <w:bottom w:val="single" w:sz="20" w:space="1" w:color="000000"/>
      </w:pBdr>
      <w:jc w:val="center"/>
      <w:rPr>
        <w:sz w:val="28"/>
      </w:rPr>
    </w:pPr>
    <w:r>
      <w:rPr>
        <w:sz w:val="28"/>
      </w:rPr>
      <w:t>平成</w:t>
    </w:r>
    <w:r w:rsidR="00752523">
      <w:rPr>
        <w:rFonts w:hint="eastAsia"/>
        <w:sz w:val="28"/>
        <w:lang w:eastAsia="ja-JP"/>
      </w:rPr>
      <w:t>29</w:t>
    </w:r>
    <w:r>
      <w:rPr>
        <w:sz w:val="28"/>
      </w:rPr>
      <w:t>年度電気関係学会北陸支部連合大会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E1FA8" w14:textId="77777777" w:rsidR="00ED7B69" w:rsidRDefault="00ED7B6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8C6DB" w14:textId="77777777" w:rsidR="00ED7B69" w:rsidRDefault="00ED7B6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9C885" w14:textId="77777777" w:rsidR="00ED7B69" w:rsidRDefault="00ED7B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6E017C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498C8A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A06C0B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5CEA6E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F962F8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3140DC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A52D26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CA0A5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62465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4F4015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</w:lvl>
  </w:abstractNum>
  <w:abstractNum w:abstractNumId="11" w15:restartNumberingAfterBreak="0">
    <w:nsid w:val="00000002"/>
    <w:multiLevelType w:val="singleLevel"/>
    <w:tmpl w:val="00000002"/>
    <w:name w:val="WW8Num2"/>
    <w:lvl w:ilvl="0">
      <w:numFmt w:val="bullet"/>
      <w:lvlText w:val="※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</w:rPr>
    </w:lvl>
  </w:abstractNum>
  <w:abstractNum w:abstractNumId="1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D9D439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709"/>
  <w:drawingGridHorizontalSpacing w:val="110"/>
  <w:drawingGridVerticalSpacing w:val="136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0B"/>
    <w:rsid w:val="00012415"/>
    <w:rsid w:val="00012B7A"/>
    <w:rsid w:val="000306F6"/>
    <w:rsid w:val="00062903"/>
    <w:rsid w:val="00065309"/>
    <w:rsid w:val="00082EE9"/>
    <w:rsid w:val="0009724E"/>
    <w:rsid w:val="000B3B09"/>
    <w:rsid w:val="000C1845"/>
    <w:rsid w:val="000E44BB"/>
    <w:rsid w:val="000F358B"/>
    <w:rsid w:val="00107BC0"/>
    <w:rsid w:val="00160F08"/>
    <w:rsid w:val="0016124E"/>
    <w:rsid w:val="0016351D"/>
    <w:rsid w:val="00174E79"/>
    <w:rsid w:val="00185E95"/>
    <w:rsid w:val="00195A4B"/>
    <w:rsid w:val="001A0583"/>
    <w:rsid w:val="001A3345"/>
    <w:rsid w:val="001A699E"/>
    <w:rsid w:val="001D6826"/>
    <w:rsid w:val="001E23EE"/>
    <w:rsid w:val="00213E03"/>
    <w:rsid w:val="002276E0"/>
    <w:rsid w:val="00262CED"/>
    <w:rsid w:val="002735D7"/>
    <w:rsid w:val="002761DD"/>
    <w:rsid w:val="002A7D1A"/>
    <w:rsid w:val="002B0B46"/>
    <w:rsid w:val="002B288F"/>
    <w:rsid w:val="002C165A"/>
    <w:rsid w:val="002D075F"/>
    <w:rsid w:val="002D20EF"/>
    <w:rsid w:val="002E7602"/>
    <w:rsid w:val="00300B67"/>
    <w:rsid w:val="00310E8F"/>
    <w:rsid w:val="00346767"/>
    <w:rsid w:val="00365670"/>
    <w:rsid w:val="003743B9"/>
    <w:rsid w:val="00386445"/>
    <w:rsid w:val="00387758"/>
    <w:rsid w:val="003A3BBA"/>
    <w:rsid w:val="003C1078"/>
    <w:rsid w:val="003C75E1"/>
    <w:rsid w:val="00457F2E"/>
    <w:rsid w:val="004A0CEE"/>
    <w:rsid w:val="004A36BF"/>
    <w:rsid w:val="004C5A28"/>
    <w:rsid w:val="004D4472"/>
    <w:rsid w:val="004F4BBA"/>
    <w:rsid w:val="004F77C5"/>
    <w:rsid w:val="005113CF"/>
    <w:rsid w:val="00544C85"/>
    <w:rsid w:val="00550A26"/>
    <w:rsid w:val="005674D1"/>
    <w:rsid w:val="00574B4C"/>
    <w:rsid w:val="00586C7B"/>
    <w:rsid w:val="0058705E"/>
    <w:rsid w:val="005A2F30"/>
    <w:rsid w:val="005A7671"/>
    <w:rsid w:val="005C7670"/>
    <w:rsid w:val="005E03CA"/>
    <w:rsid w:val="005E101E"/>
    <w:rsid w:val="005E5147"/>
    <w:rsid w:val="006077D8"/>
    <w:rsid w:val="006115D9"/>
    <w:rsid w:val="00625040"/>
    <w:rsid w:val="006377BA"/>
    <w:rsid w:val="006414C6"/>
    <w:rsid w:val="0064354A"/>
    <w:rsid w:val="00645241"/>
    <w:rsid w:val="00646C2B"/>
    <w:rsid w:val="006A353C"/>
    <w:rsid w:val="006B2734"/>
    <w:rsid w:val="006E1181"/>
    <w:rsid w:val="006F577B"/>
    <w:rsid w:val="006F78B6"/>
    <w:rsid w:val="00730443"/>
    <w:rsid w:val="007424C7"/>
    <w:rsid w:val="00752523"/>
    <w:rsid w:val="00764497"/>
    <w:rsid w:val="00792275"/>
    <w:rsid w:val="00794747"/>
    <w:rsid w:val="007F161B"/>
    <w:rsid w:val="00800B19"/>
    <w:rsid w:val="008C64D5"/>
    <w:rsid w:val="008D2ED0"/>
    <w:rsid w:val="008F4B93"/>
    <w:rsid w:val="00921413"/>
    <w:rsid w:val="00927120"/>
    <w:rsid w:val="00930C70"/>
    <w:rsid w:val="00956898"/>
    <w:rsid w:val="009820AA"/>
    <w:rsid w:val="009973AC"/>
    <w:rsid w:val="009D0196"/>
    <w:rsid w:val="009D4772"/>
    <w:rsid w:val="00A60DD0"/>
    <w:rsid w:val="00A67A85"/>
    <w:rsid w:val="00A7181D"/>
    <w:rsid w:val="00A7571B"/>
    <w:rsid w:val="00AA46A2"/>
    <w:rsid w:val="00AB2414"/>
    <w:rsid w:val="00AB3326"/>
    <w:rsid w:val="00B10E3E"/>
    <w:rsid w:val="00B426CE"/>
    <w:rsid w:val="00B6011B"/>
    <w:rsid w:val="00B63D4D"/>
    <w:rsid w:val="00B678E3"/>
    <w:rsid w:val="00B67D7D"/>
    <w:rsid w:val="00B73073"/>
    <w:rsid w:val="00BB308F"/>
    <w:rsid w:val="00BB324C"/>
    <w:rsid w:val="00BC5B4D"/>
    <w:rsid w:val="00BC5CDA"/>
    <w:rsid w:val="00BE1A67"/>
    <w:rsid w:val="00BF0477"/>
    <w:rsid w:val="00BF4DB0"/>
    <w:rsid w:val="00BF54EE"/>
    <w:rsid w:val="00BF7D45"/>
    <w:rsid w:val="00C078F4"/>
    <w:rsid w:val="00C11792"/>
    <w:rsid w:val="00C26682"/>
    <w:rsid w:val="00C337CA"/>
    <w:rsid w:val="00C447FC"/>
    <w:rsid w:val="00C50D8B"/>
    <w:rsid w:val="00C66F5D"/>
    <w:rsid w:val="00C675CB"/>
    <w:rsid w:val="00C70B37"/>
    <w:rsid w:val="00C73300"/>
    <w:rsid w:val="00C75F2F"/>
    <w:rsid w:val="00CA13FF"/>
    <w:rsid w:val="00CB6542"/>
    <w:rsid w:val="00CD3CC5"/>
    <w:rsid w:val="00CE7549"/>
    <w:rsid w:val="00D00728"/>
    <w:rsid w:val="00D0732B"/>
    <w:rsid w:val="00D610FB"/>
    <w:rsid w:val="00D61BCC"/>
    <w:rsid w:val="00D7457B"/>
    <w:rsid w:val="00D967F2"/>
    <w:rsid w:val="00D974B0"/>
    <w:rsid w:val="00DA3E6D"/>
    <w:rsid w:val="00DD300F"/>
    <w:rsid w:val="00DE4A75"/>
    <w:rsid w:val="00DE6C93"/>
    <w:rsid w:val="00DF06BE"/>
    <w:rsid w:val="00DF6B63"/>
    <w:rsid w:val="00DF7771"/>
    <w:rsid w:val="00E27E0B"/>
    <w:rsid w:val="00E32240"/>
    <w:rsid w:val="00E55951"/>
    <w:rsid w:val="00E777E4"/>
    <w:rsid w:val="00E86744"/>
    <w:rsid w:val="00E92165"/>
    <w:rsid w:val="00EA322B"/>
    <w:rsid w:val="00ED5C3D"/>
    <w:rsid w:val="00ED7B69"/>
    <w:rsid w:val="00EF5E88"/>
    <w:rsid w:val="00F14404"/>
    <w:rsid w:val="00F22883"/>
    <w:rsid w:val="00F26A5A"/>
    <w:rsid w:val="00F359A7"/>
    <w:rsid w:val="00F409AF"/>
    <w:rsid w:val="00F447B8"/>
    <w:rsid w:val="00F6697C"/>
    <w:rsid w:val="00F71EDA"/>
    <w:rsid w:val="00F85F1F"/>
    <w:rsid w:val="00F87461"/>
    <w:rsid w:val="00F87BDB"/>
    <w:rsid w:val="00FB3C62"/>
    <w:rsid w:val="00F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FC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7F16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F161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F161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F161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F161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F161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F161B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F161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F161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ＭＳ 明朝" w:hAnsi="ＭＳ 明朝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ＭＳ 明朝" w:eastAsia="ＭＳ 明朝" w:hAnsi="ＭＳ 明朝" w:cs="Times New Roman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8z0">
    <w:name w:val="WW8Num8z0"/>
    <w:rPr>
      <w:rFonts w:ascii="ＭＳ 明朝" w:eastAsia="ＭＳ 明朝" w:hAnsi="ＭＳ 明朝" w:cs="Times New Roman"/>
    </w:rPr>
  </w:style>
  <w:style w:type="character" w:customStyle="1" w:styleId="WW8Num8z1">
    <w:name w:val="WW8Num8z1"/>
    <w:rPr>
      <w:rFonts w:ascii="Wingdings" w:hAnsi="Wingdings"/>
    </w:rPr>
  </w:style>
  <w:style w:type="character" w:styleId="a5">
    <w:name w:val="Hyperlink"/>
    <w:basedOn w:val="a2"/>
    <w:semiHidden/>
    <w:rPr>
      <w:color w:val="0000FF"/>
      <w:u w:val="single"/>
    </w:rPr>
  </w:style>
  <w:style w:type="character" w:styleId="a6">
    <w:name w:val="FollowedHyperlink"/>
    <w:basedOn w:val="a2"/>
    <w:semiHidden/>
    <w:rPr>
      <w:color w:val="800080"/>
      <w:u w:val="single"/>
    </w:rPr>
  </w:style>
  <w:style w:type="paragraph" w:customStyle="1" w:styleId="a7">
    <w:name w:val="見出し"/>
    <w:basedOn w:val="a1"/>
    <w:next w:val="a8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cs="Tahoma"/>
    </w:rPr>
  </w:style>
  <w:style w:type="paragraph" w:styleId="ab">
    <w:name w:val="caption"/>
    <w:basedOn w:val="a1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c">
    <w:name w:val="索引"/>
    <w:basedOn w:val="a1"/>
    <w:pPr>
      <w:suppressLineNumbers/>
    </w:pPr>
    <w:rPr>
      <w:rFonts w:cs="Tahoma"/>
    </w:rPr>
  </w:style>
  <w:style w:type="paragraph" w:styleId="ad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af">
    <w:name w:val="枠の内容"/>
    <w:basedOn w:val="a8"/>
  </w:style>
  <w:style w:type="paragraph" w:styleId="HTML">
    <w:name w:val="HTML Address"/>
    <w:basedOn w:val="a1"/>
    <w:link w:val="HTML0"/>
    <w:uiPriority w:val="99"/>
    <w:semiHidden/>
    <w:unhideWhenUsed/>
    <w:rsid w:val="007F161B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7F161B"/>
    <w:rPr>
      <w:rFonts w:ascii="Century" w:hAnsi="Century" w:cs="Century"/>
      <w:i/>
      <w:iCs/>
      <w:kern w:val="1"/>
      <w:lang w:eastAsia="ar-SA"/>
    </w:rPr>
  </w:style>
  <w:style w:type="paragraph" w:styleId="HTML1">
    <w:name w:val="HTML Preformatted"/>
    <w:basedOn w:val="a1"/>
    <w:link w:val="HTML2"/>
    <w:uiPriority w:val="99"/>
    <w:semiHidden/>
    <w:unhideWhenUsed/>
    <w:rsid w:val="007F161B"/>
    <w:rPr>
      <w:rFonts w:ascii="Courier New" w:hAnsi="Courier New" w:cs="Courier New"/>
    </w:rPr>
  </w:style>
  <w:style w:type="character" w:customStyle="1" w:styleId="HTML2">
    <w:name w:val="HTML 書式付き (文字)"/>
    <w:basedOn w:val="a2"/>
    <w:link w:val="HTML1"/>
    <w:uiPriority w:val="99"/>
    <w:semiHidden/>
    <w:rsid w:val="007F161B"/>
    <w:rPr>
      <w:rFonts w:ascii="Courier New" w:hAnsi="Courier New" w:cs="Courier New"/>
      <w:kern w:val="1"/>
      <w:lang w:eastAsia="ar-SA"/>
    </w:rPr>
  </w:style>
  <w:style w:type="paragraph" w:styleId="af0">
    <w:name w:val="annotation text"/>
    <w:basedOn w:val="a1"/>
    <w:link w:val="af1"/>
    <w:uiPriority w:val="99"/>
    <w:semiHidden/>
    <w:unhideWhenUsed/>
    <w:rsid w:val="007F161B"/>
    <w:pPr>
      <w:jc w:val="left"/>
    </w:pPr>
  </w:style>
  <w:style w:type="character" w:customStyle="1" w:styleId="af1">
    <w:name w:val="コメント文字列 (文字)"/>
    <w:basedOn w:val="a2"/>
    <w:link w:val="af0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F161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F161B"/>
    <w:rPr>
      <w:rFonts w:ascii="Century" w:hAnsi="Century" w:cs="Century"/>
      <w:b/>
      <w:bCs/>
      <w:kern w:val="1"/>
      <w:lang w:eastAsia="ar-SA"/>
    </w:rPr>
  </w:style>
  <w:style w:type="paragraph" w:styleId="af4">
    <w:name w:val="Block Text"/>
    <w:basedOn w:val="a1"/>
    <w:uiPriority w:val="99"/>
    <w:semiHidden/>
    <w:unhideWhenUsed/>
    <w:rsid w:val="007F161B"/>
    <w:pPr>
      <w:ind w:leftChars="700" w:left="1440" w:rightChars="700" w:right="1440"/>
    </w:pPr>
  </w:style>
  <w:style w:type="paragraph" w:styleId="af5">
    <w:name w:val="macro"/>
    <w:link w:val="af6"/>
    <w:uiPriority w:val="99"/>
    <w:semiHidden/>
    <w:unhideWhenUsed/>
    <w:rsid w:val="007F161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suppressAutoHyphens/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1"/>
      <w:sz w:val="18"/>
      <w:szCs w:val="18"/>
      <w:lang w:eastAsia="ar-SA"/>
    </w:rPr>
  </w:style>
  <w:style w:type="character" w:customStyle="1" w:styleId="af6">
    <w:name w:val="マクロ文字列 (文字)"/>
    <w:basedOn w:val="a2"/>
    <w:link w:val="af5"/>
    <w:uiPriority w:val="99"/>
    <w:semiHidden/>
    <w:rsid w:val="007F161B"/>
    <w:rPr>
      <w:rFonts w:ascii="Courier New" w:hAnsi="Courier New" w:cs="Courier New"/>
      <w:kern w:val="1"/>
      <w:sz w:val="18"/>
      <w:szCs w:val="18"/>
      <w:lang w:eastAsia="ar-SA"/>
    </w:rPr>
  </w:style>
  <w:style w:type="paragraph" w:styleId="af7">
    <w:name w:val="Message Header"/>
    <w:basedOn w:val="a1"/>
    <w:link w:val="af8"/>
    <w:uiPriority w:val="99"/>
    <w:semiHidden/>
    <w:unhideWhenUsed/>
    <w:rsid w:val="007F16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8">
    <w:name w:val="メッセージ見出し (文字)"/>
    <w:basedOn w:val="a2"/>
    <w:link w:val="af7"/>
    <w:uiPriority w:val="99"/>
    <w:semiHidden/>
    <w:rsid w:val="007F161B"/>
    <w:rPr>
      <w:rFonts w:asciiTheme="majorHAnsi" w:eastAsiaTheme="majorEastAsia" w:hAnsiTheme="majorHAnsi" w:cstheme="majorBidi"/>
      <w:kern w:val="1"/>
      <w:sz w:val="24"/>
      <w:szCs w:val="24"/>
      <w:shd w:val="pct20" w:color="auto" w:fill="auto"/>
      <w:lang w:eastAsia="ar-SA"/>
    </w:rPr>
  </w:style>
  <w:style w:type="paragraph" w:styleId="af9">
    <w:name w:val="List Paragraph"/>
    <w:basedOn w:val="a1"/>
    <w:uiPriority w:val="34"/>
    <w:qFormat/>
    <w:rsid w:val="007F161B"/>
    <w:pPr>
      <w:ind w:leftChars="400" w:left="840"/>
    </w:pPr>
  </w:style>
  <w:style w:type="paragraph" w:styleId="afa">
    <w:name w:val="Salutation"/>
    <w:basedOn w:val="a1"/>
    <w:next w:val="a1"/>
    <w:link w:val="afb"/>
    <w:uiPriority w:val="99"/>
    <w:semiHidden/>
    <w:unhideWhenUsed/>
    <w:rsid w:val="007F161B"/>
  </w:style>
  <w:style w:type="character" w:customStyle="1" w:styleId="afb">
    <w:name w:val="挨拶文 (文字)"/>
    <w:basedOn w:val="a2"/>
    <w:link w:val="afa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afc">
    <w:name w:val="envelope address"/>
    <w:basedOn w:val="a1"/>
    <w:uiPriority w:val="99"/>
    <w:semiHidden/>
    <w:unhideWhenUsed/>
    <w:rsid w:val="007F161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23">
    <w:name w:val="List 2"/>
    <w:basedOn w:val="a1"/>
    <w:uiPriority w:val="99"/>
    <w:semiHidden/>
    <w:unhideWhenUsed/>
    <w:rsid w:val="007F161B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7F161B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7F161B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7F161B"/>
    <w:pPr>
      <w:ind w:leftChars="800" w:left="100" w:hangingChars="200" w:hanging="200"/>
      <w:contextualSpacing/>
    </w:pPr>
  </w:style>
  <w:style w:type="paragraph" w:styleId="afd">
    <w:name w:val="Quote"/>
    <w:basedOn w:val="a1"/>
    <w:next w:val="a1"/>
    <w:link w:val="afe"/>
    <w:uiPriority w:val="29"/>
    <w:qFormat/>
    <w:rsid w:val="007F161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e">
    <w:name w:val="引用文 (文字)"/>
    <w:basedOn w:val="a2"/>
    <w:link w:val="afd"/>
    <w:uiPriority w:val="29"/>
    <w:rsid w:val="007F161B"/>
    <w:rPr>
      <w:rFonts w:ascii="Century" w:hAnsi="Century" w:cs="Century"/>
      <w:i/>
      <w:iCs/>
      <w:color w:val="404040" w:themeColor="text1" w:themeTint="BF"/>
      <w:kern w:val="1"/>
      <w:lang w:eastAsia="ar-SA"/>
    </w:rPr>
  </w:style>
  <w:style w:type="paragraph" w:styleId="24">
    <w:name w:val="Intense Quote"/>
    <w:basedOn w:val="a1"/>
    <w:next w:val="a1"/>
    <w:link w:val="25"/>
    <w:uiPriority w:val="30"/>
    <w:qFormat/>
    <w:rsid w:val="007F161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7F161B"/>
    <w:rPr>
      <w:rFonts w:ascii="Century" w:hAnsi="Century" w:cs="Century"/>
      <w:i/>
      <w:iCs/>
      <w:color w:val="4F81BD" w:themeColor="accent1"/>
      <w:kern w:val="1"/>
      <w:lang w:eastAsia="ar-SA"/>
    </w:rPr>
  </w:style>
  <w:style w:type="paragraph" w:styleId="aff">
    <w:name w:val="table of authorities"/>
    <w:basedOn w:val="a1"/>
    <w:next w:val="a1"/>
    <w:uiPriority w:val="99"/>
    <w:semiHidden/>
    <w:unhideWhenUsed/>
    <w:rsid w:val="007F161B"/>
    <w:pPr>
      <w:ind w:left="200" w:hangingChars="100" w:hanging="200"/>
    </w:pPr>
  </w:style>
  <w:style w:type="paragraph" w:styleId="aff0">
    <w:name w:val="toa heading"/>
    <w:basedOn w:val="a1"/>
    <w:next w:val="a1"/>
    <w:uiPriority w:val="99"/>
    <w:semiHidden/>
    <w:unhideWhenUsed/>
    <w:rsid w:val="007F161B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7F161B"/>
    <w:pPr>
      <w:numPr>
        <w:numId w:val="4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F161B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F161B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F161B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F161B"/>
    <w:pPr>
      <w:numPr>
        <w:numId w:val="8"/>
      </w:numPr>
      <w:contextualSpacing/>
    </w:pPr>
  </w:style>
  <w:style w:type="paragraph" w:styleId="aff1">
    <w:name w:val="List Continue"/>
    <w:basedOn w:val="a1"/>
    <w:uiPriority w:val="99"/>
    <w:semiHidden/>
    <w:unhideWhenUsed/>
    <w:rsid w:val="007F161B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7F161B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7F161B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7F161B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7F161B"/>
    <w:pPr>
      <w:spacing w:after="180"/>
      <w:ind w:leftChars="1000" w:left="2125"/>
      <w:contextualSpacing/>
    </w:pPr>
  </w:style>
  <w:style w:type="paragraph" w:styleId="aff2">
    <w:name w:val="Note Heading"/>
    <w:basedOn w:val="a1"/>
    <w:next w:val="a1"/>
    <w:link w:val="aff3"/>
    <w:uiPriority w:val="99"/>
    <w:semiHidden/>
    <w:unhideWhenUsed/>
    <w:rsid w:val="007F161B"/>
    <w:pPr>
      <w:jc w:val="center"/>
    </w:pPr>
  </w:style>
  <w:style w:type="character" w:customStyle="1" w:styleId="aff3">
    <w:name w:val="記 (文字)"/>
    <w:basedOn w:val="a2"/>
    <w:link w:val="aff2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aff4">
    <w:name w:val="footnote text"/>
    <w:basedOn w:val="a1"/>
    <w:link w:val="aff5"/>
    <w:uiPriority w:val="99"/>
    <w:semiHidden/>
    <w:unhideWhenUsed/>
    <w:rsid w:val="007F161B"/>
    <w:pPr>
      <w:snapToGrid w:val="0"/>
      <w:jc w:val="left"/>
    </w:pPr>
  </w:style>
  <w:style w:type="character" w:customStyle="1" w:styleId="aff5">
    <w:name w:val="脚注文字列 (文字)"/>
    <w:basedOn w:val="a2"/>
    <w:link w:val="aff4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aff6">
    <w:name w:val="Closing"/>
    <w:basedOn w:val="a1"/>
    <w:link w:val="aff7"/>
    <w:uiPriority w:val="99"/>
    <w:semiHidden/>
    <w:unhideWhenUsed/>
    <w:rsid w:val="007F161B"/>
    <w:pPr>
      <w:jc w:val="right"/>
    </w:pPr>
  </w:style>
  <w:style w:type="character" w:customStyle="1" w:styleId="aff7">
    <w:name w:val="結語 (文字)"/>
    <w:basedOn w:val="a2"/>
    <w:link w:val="aff6"/>
    <w:uiPriority w:val="99"/>
    <w:semiHidden/>
    <w:rsid w:val="007F161B"/>
    <w:rPr>
      <w:rFonts w:ascii="Century" w:hAnsi="Century" w:cs="Century"/>
      <w:kern w:val="1"/>
      <w:lang w:eastAsia="ar-SA"/>
    </w:rPr>
  </w:style>
  <w:style w:type="character" w:customStyle="1" w:styleId="10">
    <w:name w:val="見出し 1 (文字)"/>
    <w:basedOn w:val="a2"/>
    <w:link w:val="1"/>
    <w:uiPriority w:val="9"/>
    <w:rsid w:val="007F161B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character" w:customStyle="1" w:styleId="22">
    <w:name w:val="見出し 2 (文字)"/>
    <w:basedOn w:val="a2"/>
    <w:link w:val="21"/>
    <w:uiPriority w:val="9"/>
    <w:semiHidden/>
    <w:rsid w:val="007F161B"/>
    <w:rPr>
      <w:rFonts w:asciiTheme="majorHAnsi" w:eastAsiaTheme="majorEastAsia" w:hAnsiTheme="majorHAnsi" w:cstheme="majorBidi"/>
      <w:kern w:val="1"/>
      <w:lang w:eastAsia="ar-SA"/>
    </w:rPr>
  </w:style>
  <w:style w:type="character" w:customStyle="1" w:styleId="32">
    <w:name w:val="見出し 3 (文字)"/>
    <w:basedOn w:val="a2"/>
    <w:link w:val="31"/>
    <w:uiPriority w:val="9"/>
    <w:semiHidden/>
    <w:rsid w:val="007F161B"/>
    <w:rPr>
      <w:rFonts w:asciiTheme="majorHAnsi" w:eastAsiaTheme="majorEastAsia" w:hAnsiTheme="majorHAnsi" w:cstheme="majorBidi"/>
      <w:kern w:val="1"/>
      <w:lang w:eastAsia="ar-SA"/>
    </w:rPr>
  </w:style>
  <w:style w:type="character" w:customStyle="1" w:styleId="42">
    <w:name w:val="見出し 4 (文字)"/>
    <w:basedOn w:val="a2"/>
    <w:link w:val="41"/>
    <w:uiPriority w:val="9"/>
    <w:semiHidden/>
    <w:rsid w:val="007F161B"/>
    <w:rPr>
      <w:rFonts w:ascii="Century" w:hAnsi="Century" w:cs="Century"/>
      <w:b/>
      <w:bCs/>
      <w:kern w:val="1"/>
      <w:lang w:eastAsia="ar-SA"/>
    </w:rPr>
  </w:style>
  <w:style w:type="character" w:customStyle="1" w:styleId="52">
    <w:name w:val="見出し 5 (文字)"/>
    <w:basedOn w:val="a2"/>
    <w:link w:val="51"/>
    <w:uiPriority w:val="9"/>
    <w:semiHidden/>
    <w:rsid w:val="007F161B"/>
    <w:rPr>
      <w:rFonts w:asciiTheme="majorHAnsi" w:eastAsiaTheme="majorEastAsia" w:hAnsiTheme="majorHAnsi" w:cstheme="majorBidi"/>
      <w:kern w:val="1"/>
      <w:lang w:eastAsia="ar-SA"/>
    </w:rPr>
  </w:style>
  <w:style w:type="character" w:customStyle="1" w:styleId="60">
    <w:name w:val="見出し 6 (文字)"/>
    <w:basedOn w:val="a2"/>
    <w:link w:val="6"/>
    <w:uiPriority w:val="9"/>
    <w:semiHidden/>
    <w:rsid w:val="007F161B"/>
    <w:rPr>
      <w:rFonts w:ascii="Century" w:hAnsi="Century" w:cs="Century"/>
      <w:b/>
      <w:bCs/>
      <w:kern w:val="1"/>
      <w:lang w:eastAsia="ar-SA"/>
    </w:rPr>
  </w:style>
  <w:style w:type="character" w:customStyle="1" w:styleId="70">
    <w:name w:val="見出し 7 (文字)"/>
    <w:basedOn w:val="a2"/>
    <w:link w:val="7"/>
    <w:uiPriority w:val="9"/>
    <w:semiHidden/>
    <w:rsid w:val="007F161B"/>
    <w:rPr>
      <w:rFonts w:ascii="Century" w:hAnsi="Century" w:cs="Century"/>
      <w:kern w:val="1"/>
      <w:lang w:eastAsia="ar-SA"/>
    </w:rPr>
  </w:style>
  <w:style w:type="character" w:customStyle="1" w:styleId="80">
    <w:name w:val="見出し 8 (文字)"/>
    <w:basedOn w:val="a2"/>
    <w:link w:val="8"/>
    <w:uiPriority w:val="9"/>
    <w:semiHidden/>
    <w:rsid w:val="007F161B"/>
    <w:rPr>
      <w:rFonts w:ascii="Century" w:hAnsi="Century" w:cs="Century"/>
      <w:kern w:val="1"/>
      <w:lang w:eastAsia="ar-SA"/>
    </w:rPr>
  </w:style>
  <w:style w:type="character" w:customStyle="1" w:styleId="90">
    <w:name w:val="見出し 9 (文字)"/>
    <w:basedOn w:val="a2"/>
    <w:link w:val="9"/>
    <w:uiPriority w:val="9"/>
    <w:semiHidden/>
    <w:rsid w:val="007F161B"/>
    <w:rPr>
      <w:rFonts w:ascii="Century" w:hAnsi="Century" w:cs="Century"/>
      <w:kern w:val="1"/>
      <w:lang w:eastAsia="ar-SA"/>
    </w:rPr>
  </w:style>
  <w:style w:type="paragraph" w:styleId="aff8">
    <w:name w:val="Document Map"/>
    <w:basedOn w:val="a1"/>
    <w:link w:val="aff9"/>
    <w:uiPriority w:val="99"/>
    <w:semiHidden/>
    <w:unhideWhenUsed/>
    <w:rsid w:val="007F161B"/>
    <w:rPr>
      <w:rFonts w:ascii="Meiryo UI" w:eastAsia="Meiryo UI"/>
      <w:sz w:val="18"/>
      <w:szCs w:val="18"/>
    </w:rPr>
  </w:style>
  <w:style w:type="character" w:customStyle="1" w:styleId="aff9">
    <w:name w:val="見出しマップ (文字)"/>
    <w:basedOn w:val="a2"/>
    <w:link w:val="aff8"/>
    <w:uiPriority w:val="99"/>
    <w:semiHidden/>
    <w:rsid w:val="007F161B"/>
    <w:rPr>
      <w:rFonts w:ascii="Meiryo UI" w:eastAsia="Meiryo UI" w:hAnsi="Century" w:cs="Century"/>
      <w:kern w:val="1"/>
      <w:sz w:val="18"/>
      <w:szCs w:val="18"/>
      <w:lang w:eastAsia="ar-SA"/>
    </w:rPr>
  </w:style>
  <w:style w:type="paragraph" w:styleId="affa">
    <w:name w:val="No Spacing"/>
    <w:uiPriority w:val="1"/>
    <w:qFormat/>
    <w:rsid w:val="007F161B"/>
    <w:pPr>
      <w:widowControl w:val="0"/>
      <w:suppressAutoHyphens/>
      <w:jc w:val="both"/>
    </w:pPr>
    <w:rPr>
      <w:rFonts w:ascii="Century" w:hAnsi="Century" w:cs="Century"/>
      <w:kern w:val="1"/>
      <w:lang w:eastAsia="ar-SA"/>
    </w:rPr>
  </w:style>
  <w:style w:type="paragraph" w:styleId="affb">
    <w:name w:val="envelope return"/>
    <w:basedOn w:val="a1"/>
    <w:uiPriority w:val="99"/>
    <w:semiHidden/>
    <w:unhideWhenUsed/>
    <w:rsid w:val="007F161B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7F161B"/>
    <w:pPr>
      <w:ind w:left="200" w:hangingChars="100" w:hanging="200"/>
    </w:pPr>
  </w:style>
  <w:style w:type="paragraph" w:styleId="27">
    <w:name w:val="index 2"/>
    <w:basedOn w:val="a1"/>
    <w:next w:val="a1"/>
    <w:autoRedefine/>
    <w:uiPriority w:val="99"/>
    <w:semiHidden/>
    <w:unhideWhenUsed/>
    <w:rsid w:val="007F161B"/>
    <w:pPr>
      <w:ind w:leftChars="100" w:left="100" w:hangingChars="100" w:hanging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7F161B"/>
    <w:pPr>
      <w:ind w:leftChars="200" w:left="200" w:hangingChars="100" w:hanging="200"/>
    </w:pPr>
  </w:style>
  <w:style w:type="paragraph" w:styleId="45">
    <w:name w:val="index 4"/>
    <w:basedOn w:val="a1"/>
    <w:next w:val="a1"/>
    <w:autoRedefine/>
    <w:uiPriority w:val="99"/>
    <w:semiHidden/>
    <w:unhideWhenUsed/>
    <w:rsid w:val="007F161B"/>
    <w:pPr>
      <w:ind w:leftChars="300" w:left="300" w:hangingChars="100" w:hanging="200"/>
    </w:pPr>
  </w:style>
  <w:style w:type="paragraph" w:styleId="55">
    <w:name w:val="index 5"/>
    <w:basedOn w:val="a1"/>
    <w:next w:val="a1"/>
    <w:autoRedefine/>
    <w:uiPriority w:val="99"/>
    <w:semiHidden/>
    <w:unhideWhenUsed/>
    <w:rsid w:val="007F161B"/>
    <w:pPr>
      <w:ind w:leftChars="400" w:left="400" w:hangingChars="1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7F161B"/>
    <w:pPr>
      <w:ind w:leftChars="500" w:left="500" w:hangingChars="1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7F161B"/>
    <w:pPr>
      <w:ind w:leftChars="600" w:left="600" w:hangingChars="1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7F161B"/>
    <w:pPr>
      <w:ind w:leftChars="700" w:left="700" w:hangingChars="1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7F161B"/>
    <w:pPr>
      <w:ind w:leftChars="800" w:left="800" w:hangingChars="100" w:hanging="200"/>
    </w:pPr>
  </w:style>
  <w:style w:type="paragraph" w:styleId="affc">
    <w:name w:val="index heading"/>
    <w:basedOn w:val="a1"/>
    <w:next w:val="11"/>
    <w:uiPriority w:val="99"/>
    <w:semiHidden/>
    <w:unhideWhenUsed/>
    <w:rsid w:val="007F161B"/>
    <w:rPr>
      <w:rFonts w:asciiTheme="majorHAnsi" w:eastAsiaTheme="majorEastAsia" w:hAnsiTheme="majorHAnsi" w:cstheme="majorBidi"/>
      <w:b/>
      <w:bCs/>
    </w:rPr>
  </w:style>
  <w:style w:type="paragraph" w:styleId="affd">
    <w:name w:val="Signature"/>
    <w:basedOn w:val="a1"/>
    <w:link w:val="affe"/>
    <w:uiPriority w:val="99"/>
    <w:semiHidden/>
    <w:unhideWhenUsed/>
    <w:rsid w:val="007F161B"/>
    <w:pPr>
      <w:jc w:val="right"/>
    </w:pPr>
  </w:style>
  <w:style w:type="character" w:customStyle="1" w:styleId="affe">
    <w:name w:val="署名 (文字)"/>
    <w:basedOn w:val="a2"/>
    <w:link w:val="affd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afff">
    <w:name w:val="Plain Text"/>
    <w:basedOn w:val="a1"/>
    <w:link w:val="afff0"/>
    <w:uiPriority w:val="99"/>
    <w:semiHidden/>
    <w:unhideWhenUsed/>
    <w:rsid w:val="007F161B"/>
    <w:rPr>
      <w:rFonts w:ascii="ＭＳ 明朝" w:hAnsi="Courier New" w:cs="Courier New"/>
      <w:sz w:val="21"/>
      <w:szCs w:val="21"/>
    </w:rPr>
  </w:style>
  <w:style w:type="character" w:customStyle="1" w:styleId="afff0">
    <w:name w:val="書式なし (文字)"/>
    <w:basedOn w:val="a2"/>
    <w:link w:val="afff"/>
    <w:uiPriority w:val="99"/>
    <w:semiHidden/>
    <w:rsid w:val="007F161B"/>
    <w:rPr>
      <w:rFonts w:ascii="ＭＳ 明朝" w:hAnsi="Courier New" w:cs="Courier New"/>
      <w:kern w:val="1"/>
      <w:sz w:val="21"/>
      <w:szCs w:val="21"/>
      <w:lang w:eastAsia="ar-SA"/>
    </w:rPr>
  </w:style>
  <w:style w:type="paragraph" w:styleId="afff1">
    <w:name w:val="table of figures"/>
    <w:basedOn w:val="a1"/>
    <w:next w:val="a1"/>
    <w:uiPriority w:val="99"/>
    <w:semiHidden/>
    <w:unhideWhenUsed/>
    <w:rsid w:val="007F161B"/>
    <w:pPr>
      <w:ind w:leftChars="200" w:left="200" w:hangingChars="200" w:hanging="200"/>
    </w:pPr>
  </w:style>
  <w:style w:type="paragraph" w:styleId="afff2">
    <w:name w:val="Balloon Text"/>
    <w:basedOn w:val="a1"/>
    <w:link w:val="afff3"/>
    <w:uiPriority w:val="99"/>
    <w:semiHidden/>
    <w:unhideWhenUsed/>
    <w:rsid w:val="007F1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3">
    <w:name w:val="吹き出し (文字)"/>
    <w:basedOn w:val="a2"/>
    <w:link w:val="afff2"/>
    <w:uiPriority w:val="99"/>
    <w:semiHidden/>
    <w:rsid w:val="007F161B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">
    <w:name w:val="List Number"/>
    <w:basedOn w:val="a1"/>
    <w:uiPriority w:val="99"/>
    <w:semiHidden/>
    <w:unhideWhenUsed/>
    <w:rsid w:val="007F161B"/>
    <w:pPr>
      <w:numPr>
        <w:numId w:val="9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F161B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F161B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F161B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F161B"/>
    <w:pPr>
      <w:numPr>
        <w:numId w:val="13"/>
      </w:numPr>
      <w:contextualSpacing/>
    </w:pPr>
  </w:style>
  <w:style w:type="paragraph" w:styleId="afff4">
    <w:name w:val="E-mail Signature"/>
    <w:basedOn w:val="a1"/>
    <w:link w:val="afff5"/>
    <w:uiPriority w:val="99"/>
    <w:semiHidden/>
    <w:unhideWhenUsed/>
    <w:rsid w:val="007F161B"/>
  </w:style>
  <w:style w:type="character" w:customStyle="1" w:styleId="afff5">
    <w:name w:val="電子メール署名 (文字)"/>
    <w:basedOn w:val="a2"/>
    <w:link w:val="afff4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afff6">
    <w:name w:val="Date"/>
    <w:basedOn w:val="a1"/>
    <w:next w:val="a1"/>
    <w:link w:val="afff7"/>
    <w:uiPriority w:val="99"/>
    <w:semiHidden/>
    <w:unhideWhenUsed/>
    <w:rsid w:val="007F161B"/>
  </w:style>
  <w:style w:type="character" w:customStyle="1" w:styleId="afff7">
    <w:name w:val="日付 (文字)"/>
    <w:basedOn w:val="a2"/>
    <w:link w:val="afff6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Web">
    <w:name w:val="Normal (Web)"/>
    <w:basedOn w:val="a1"/>
    <w:uiPriority w:val="99"/>
    <w:semiHidden/>
    <w:unhideWhenUsed/>
    <w:rsid w:val="007F161B"/>
    <w:rPr>
      <w:rFonts w:ascii="Times New Roman" w:hAnsi="Times New Roman" w:cs="Times New Roman"/>
      <w:sz w:val="24"/>
      <w:szCs w:val="24"/>
    </w:rPr>
  </w:style>
  <w:style w:type="paragraph" w:styleId="afff8">
    <w:name w:val="Normal Indent"/>
    <w:basedOn w:val="a1"/>
    <w:uiPriority w:val="99"/>
    <w:semiHidden/>
    <w:unhideWhenUsed/>
    <w:rsid w:val="007F161B"/>
    <w:pPr>
      <w:ind w:leftChars="400" w:left="840"/>
    </w:pPr>
  </w:style>
  <w:style w:type="paragraph" w:styleId="afff9">
    <w:name w:val="Title"/>
    <w:basedOn w:val="a1"/>
    <w:next w:val="a1"/>
    <w:link w:val="afffa"/>
    <w:uiPriority w:val="10"/>
    <w:qFormat/>
    <w:rsid w:val="007F161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a">
    <w:name w:val="表題 (文字)"/>
    <w:basedOn w:val="a2"/>
    <w:link w:val="afff9"/>
    <w:uiPriority w:val="10"/>
    <w:rsid w:val="007F161B"/>
    <w:rPr>
      <w:rFonts w:asciiTheme="majorHAnsi" w:eastAsia="ＭＳ ゴシック" w:hAnsiTheme="majorHAnsi" w:cstheme="majorBidi"/>
      <w:kern w:val="1"/>
      <w:sz w:val="32"/>
      <w:szCs w:val="32"/>
      <w:lang w:eastAsia="ar-SA"/>
    </w:rPr>
  </w:style>
  <w:style w:type="paragraph" w:styleId="afffb">
    <w:name w:val="Subtitle"/>
    <w:basedOn w:val="a1"/>
    <w:next w:val="a1"/>
    <w:link w:val="afffc"/>
    <w:uiPriority w:val="11"/>
    <w:qFormat/>
    <w:rsid w:val="007F161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c">
    <w:name w:val="副題 (文字)"/>
    <w:basedOn w:val="a2"/>
    <w:link w:val="afffb"/>
    <w:uiPriority w:val="11"/>
    <w:rsid w:val="007F161B"/>
    <w:rPr>
      <w:rFonts w:asciiTheme="majorHAnsi" w:eastAsia="ＭＳ ゴシック" w:hAnsiTheme="majorHAnsi" w:cstheme="majorBidi"/>
      <w:kern w:val="1"/>
      <w:sz w:val="24"/>
      <w:szCs w:val="24"/>
      <w:lang w:eastAsia="ar-SA"/>
    </w:rPr>
  </w:style>
  <w:style w:type="paragraph" w:styleId="afffd">
    <w:name w:val="Bibliography"/>
    <w:basedOn w:val="a1"/>
    <w:next w:val="a1"/>
    <w:uiPriority w:val="37"/>
    <w:semiHidden/>
    <w:unhideWhenUsed/>
    <w:rsid w:val="007F161B"/>
  </w:style>
  <w:style w:type="paragraph" w:styleId="afffe">
    <w:name w:val="endnote text"/>
    <w:basedOn w:val="a1"/>
    <w:link w:val="affff"/>
    <w:uiPriority w:val="99"/>
    <w:semiHidden/>
    <w:unhideWhenUsed/>
    <w:rsid w:val="007F161B"/>
    <w:pPr>
      <w:snapToGrid w:val="0"/>
      <w:jc w:val="left"/>
    </w:pPr>
  </w:style>
  <w:style w:type="character" w:customStyle="1" w:styleId="affff">
    <w:name w:val="文末脚注文字列 (文字)"/>
    <w:basedOn w:val="a2"/>
    <w:link w:val="afffe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28">
    <w:name w:val="Body Text 2"/>
    <w:basedOn w:val="a1"/>
    <w:link w:val="29"/>
    <w:uiPriority w:val="99"/>
    <w:semiHidden/>
    <w:unhideWhenUsed/>
    <w:rsid w:val="007F161B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36">
    <w:name w:val="Body Text 3"/>
    <w:basedOn w:val="a1"/>
    <w:link w:val="37"/>
    <w:uiPriority w:val="99"/>
    <w:semiHidden/>
    <w:unhideWhenUsed/>
    <w:rsid w:val="007F161B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7F161B"/>
    <w:rPr>
      <w:rFonts w:ascii="Century" w:hAnsi="Century" w:cs="Century"/>
      <w:kern w:val="1"/>
      <w:sz w:val="16"/>
      <w:szCs w:val="16"/>
      <w:lang w:eastAsia="ar-SA"/>
    </w:rPr>
  </w:style>
  <w:style w:type="paragraph" w:styleId="affff0">
    <w:name w:val="Body Text Indent"/>
    <w:basedOn w:val="a1"/>
    <w:link w:val="affff1"/>
    <w:uiPriority w:val="99"/>
    <w:semiHidden/>
    <w:unhideWhenUsed/>
    <w:rsid w:val="007F161B"/>
    <w:pPr>
      <w:ind w:leftChars="400" w:left="851"/>
    </w:pPr>
  </w:style>
  <w:style w:type="character" w:customStyle="1" w:styleId="affff1">
    <w:name w:val="本文インデント (文字)"/>
    <w:basedOn w:val="a2"/>
    <w:link w:val="affff0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2a">
    <w:name w:val="Body Text Indent 2"/>
    <w:basedOn w:val="a1"/>
    <w:link w:val="2b"/>
    <w:uiPriority w:val="99"/>
    <w:semiHidden/>
    <w:unhideWhenUsed/>
    <w:rsid w:val="007F161B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38">
    <w:name w:val="Body Text Indent 3"/>
    <w:basedOn w:val="a1"/>
    <w:link w:val="39"/>
    <w:uiPriority w:val="99"/>
    <w:semiHidden/>
    <w:unhideWhenUsed/>
    <w:rsid w:val="007F161B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7F161B"/>
    <w:rPr>
      <w:rFonts w:ascii="Century" w:hAnsi="Century" w:cs="Century"/>
      <w:kern w:val="1"/>
      <w:sz w:val="16"/>
      <w:szCs w:val="16"/>
      <w:lang w:eastAsia="ar-SA"/>
    </w:rPr>
  </w:style>
  <w:style w:type="paragraph" w:styleId="affff2">
    <w:name w:val="Body Text First Indent"/>
    <w:basedOn w:val="a8"/>
    <w:link w:val="affff3"/>
    <w:uiPriority w:val="99"/>
    <w:semiHidden/>
    <w:unhideWhenUsed/>
    <w:rsid w:val="007F161B"/>
    <w:pPr>
      <w:spacing w:after="0"/>
      <w:ind w:firstLineChars="100" w:firstLine="210"/>
    </w:pPr>
  </w:style>
  <w:style w:type="character" w:customStyle="1" w:styleId="a9">
    <w:name w:val="本文 (文字)"/>
    <w:basedOn w:val="a2"/>
    <w:link w:val="a8"/>
    <w:semiHidden/>
    <w:rsid w:val="007F161B"/>
    <w:rPr>
      <w:rFonts w:ascii="Century" w:hAnsi="Century" w:cs="Century"/>
      <w:kern w:val="1"/>
      <w:lang w:eastAsia="ar-SA"/>
    </w:rPr>
  </w:style>
  <w:style w:type="character" w:customStyle="1" w:styleId="affff3">
    <w:name w:val="本文字下げ (文字)"/>
    <w:basedOn w:val="a9"/>
    <w:link w:val="affff2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2c">
    <w:name w:val="Body Text First Indent 2"/>
    <w:basedOn w:val="affff0"/>
    <w:link w:val="2d"/>
    <w:uiPriority w:val="99"/>
    <w:semiHidden/>
    <w:unhideWhenUsed/>
    <w:rsid w:val="007F161B"/>
    <w:pPr>
      <w:ind w:firstLineChars="100" w:firstLine="210"/>
    </w:pPr>
  </w:style>
  <w:style w:type="character" w:customStyle="1" w:styleId="2d">
    <w:name w:val="本文字下げ 2 (文字)"/>
    <w:basedOn w:val="affff1"/>
    <w:link w:val="2c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12">
    <w:name w:val="toc 1"/>
    <w:basedOn w:val="a1"/>
    <w:next w:val="a1"/>
    <w:autoRedefine/>
    <w:uiPriority w:val="39"/>
    <w:semiHidden/>
    <w:unhideWhenUsed/>
    <w:rsid w:val="007F161B"/>
  </w:style>
  <w:style w:type="paragraph" w:styleId="2e">
    <w:name w:val="toc 2"/>
    <w:basedOn w:val="a1"/>
    <w:next w:val="a1"/>
    <w:autoRedefine/>
    <w:uiPriority w:val="39"/>
    <w:semiHidden/>
    <w:unhideWhenUsed/>
    <w:rsid w:val="007F161B"/>
    <w:pPr>
      <w:ind w:leftChars="100" w:left="200"/>
    </w:pPr>
  </w:style>
  <w:style w:type="paragraph" w:styleId="3a">
    <w:name w:val="toc 3"/>
    <w:basedOn w:val="a1"/>
    <w:next w:val="a1"/>
    <w:autoRedefine/>
    <w:uiPriority w:val="39"/>
    <w:semiHidden/>
    <w:unhideWhenUsed/>
    <w:rsid w:val="007F161B"/>
    <w:pPr>
      <w:ind w:leftChars="200" w:left="400"/>
    </w:pPr>
  </w:style>
  <w:style w:type="paragraph" w:styleId="46">
    <w:name w:val="toc 4"/>
    <w:basedOn w:val="a1"/>
    <w:next w:val="a1"/>
    <w:autoRedefine/>
    <w:uiPriority w:val="39"/>
    <w:semiHidden/>
    <w:unhideWhenUsed/>
    <w:rsid w:val="007F161B"/>
    <w:pPr>
      <w:ind w:leftChars="300" w:left="600"/>
    </w:pPr>
  </w:style>
  <w:style w:type="paragraph" w:styleId="56">
    <w:name w:val="toc 5"/>
    <w:basedOn w:val="a1"/>
    <w:next w:val="a1"/>
    <w:autoRedefine/>
    <w:uiPriority w:val="39"/>
    <w:semiHidden/>
    <w:unhideWhenUsed/>
    <w:rsid w:val="007F161B"/>
    <w:pPr>
      <w:ind w:leftChars="400" w:left="800"/>
    </w:pPr>
  </w:style>
  <w:style w:type="paragraph" w:styleId="62">
    <w:name w:val="toc 6"/>
    <w:basedOn w:val="a1"/>
    <w:next w:val="a1"/>
    <w:autoRedefine/>
    <w:uiPriority w:val="39"/>
    <w:semiHidden/>
    <w:unhideWhenUsed/>
    <w:rsid w:val="007F161B"/>
    <w:pPr>
      <w:ind w:leftChars="500" w:left="1000"/>
    </w:pPr>
  </w:style>
  <w:style w:type="paragraph" w:styleId="72">
    <w:name w:val="toc 7"/>
    <w:basedOn w:val="a1"/>
    <w:next w:val="a1"/>
    <w:autoRedefine/>
    <w:uiPriority w:val="39"/>
    <w:semiHidden/>
    <w:unhideWhenUsed/>
    <w:rsid w:val="007F161B"/>
    <w:pPr>
      <w:ind w:leftChars="600" w:left="1200"/>
    </w:pPr>
  </w:style>
  <w:style w:type="paragraph" w:styleId="82">
    <w:name w:val="toc 8"/>
    <w:basedOn w:val="a1"/>
    <w:next w:val="a1"/>
    <w:autoRedefine/>
    <w:uiPriority w:val="39"/>
    <w:semiHidden/>
    <w:unhideWhenUsed/>
    <w:rsid w:val="007F161B"/>
    <w:pPr>
      <w:ind w:leftChars="700" w:left="1400"/>
    </w:pPr>
  </w:style>
  <w:style w:type="paragraph" w:styleId="92">
    <w:name w:val="toc 9"/>
    <w:basedOn w:val="a1"/>
    <w:next w:val="a1"/>
    <w:autoRedefine/>
    <w:uiPriority w:val="39"/>
    <w:semiHidden/>
    <w:unhideWhenUsed/>
    <w:rsid w:val="007F161B"/>
    <w:pPr>
      <w:ind w:leftChars="800" w:left="160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7F161B"/>
    <w:pPr>
      <w:outlineLvl w:val="9"/>
    </w:pPr>
  </w:style>
  <w:style w:type="paragraph" w:customStyle="1" w:styleId="Default">
    <w:name w:val="Default"/>
    <w:rsid w:val="008C64D5"/>
    <w:pPr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2016-05-06T09:59:00Z</dcterms:created>
  <dcterms:modified xsi:type="dcterms:W3CDTF">2017-06-22T04:06:00Z</dcterms:modified>
</cp:coreProperties>
</file>